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37" w:rsidRPr="00841F6F" w:rsidRDefault="003C413E" w:rsidP="00785B5B">
      <w:pPr>
        <w:spacing w:before="64"/>
        <w:jc w:val="center"/>
        <w:rPr>
          <w:sz w:val="28"/>
          <w:szCs w:val="28"/>
          <w:u w:val="single"/>
        </w:rPr>
      </w:pPr>
      <w:r w:rsidRPr="00841F6F">
        <w:rPr>
          <w:b/>
          <w:sz w:val="28"/>
          <w:szCs w:val="28"/>
          <w:u w:val="single"/>
        </w:rPr>
        <w:t>NOTICE</w:t>
      </w:r>
      <w:r w:rsidR="00841F6F">
        <w:rPr>
          <w:b/>
          <w:sz w:val="28"/>
          <w:szCs w:val="28"/>
          <w:u w:val="single"/>
        </w:rPr>
        <w:t xml:space="preserve"> </w:t>
      </w:r>
      <w:r w:rsidRPr="00841F6F">
        <w:rPr>
          <w:b/>
          <w:spacing w:val="-10"/>
          <w:sz w:val="28"/>
          <w:szCs w:val="28"/>
          <w:u w:val="single"/>
        </w:rPr>
        <w:t xml:space="preserve"> </w:t>
      </w:r>
      <w:r w:rsidRPr="00841F6F">
        <w:rPr>
          <w:b/>
          <w:sz w:val="28"/>
          <w:szCs w:val="28"/>
          <w:u w:val="single"/>
        </w:rPr>
        <w:t>OF</w:t>
      </w:r>
      <w:r w:rsidR="00841F6F">
        <w:rPr>
          <w:b/>
          <w:sz w:val="28"/>
          <w:szCs w:val="28"/>
          <w:u w:val="single"/>
        </w:rPr>
        <w:t xml:space="preserve"> </w:t>
      </w:r>
      <w:r w:rsidRPr="00841F6F">
        <w:rPr>
          <w:b/>
          <w:spacing w:val="1"/>
          <w:sz w:val="28"/>
          <w:szCs w:val="28"/>
          <w:u w:val="single"/>
        </w:rPr>
        <w:t xml:space="preserve"> </w:t>
      </w:r>
      <w:r w:rsidRPr="00841F6F">
        <w:rPr>
          <w:b/>
          <w:sz w:val="28"/>
          <w:szCs w:val="28"/>
          <w:u w:val="single"/>
        </w:rPr>
        <w:t>DEFAULT</w:t>
      </w:r>
      <w:r w:rsidR="00803EE8" w:rsidRPr="00841F6F">
        <w:rPr>
          <w:b/>
          <w:sz w:val="28"/>
          <w:szCs w:val="28"/>
          <w:u w:val="single"/>
        </w:rPr>
        <w:t xml:space="preserve"> </w:t>
      </w:r>
      <w:r w:rsidRPr="00841F6F">
        <w:rPr>
          <w:b/>
          <w:spacing w:val="-12"/>
          <w:sz w:val="28"/>
          <w:szCs w:val="28"/>
          <w:u w:val="single"/>
        </w:rPr>
        <w:t xml:space="preserve"> </w:t>
      </w:r>
      <w:r w:rsidRPr="00841F6F">
        <w:rPr>
          <w:b/>
          <w:sz w:val="28"/>
          <w:szCs w:val="28"/>
          <w:u w:val="single"/>
        </w:rPr>
        <w:t>IN</w:t>
      </w:r>
      <w:r w:rsidRPr="00841F6F">
        <w:rPr>
          <w:b/>
          <w:spacing w:val="-2"/>
          <w:sz w:val="28"/>
          <w:szCs w:val="28"/>
          <w:u w:val="single"/>
        </w:rPr>
        <w:t xml:space="preserve"> </w:t>
      </w:r>
      <w:r w:rsidR="00803EE8" w:rsidRPr="00841F6F">
        <w:rPr>
          <w:b/>
          <w:spacing w:val="-2"/>
          <w:sz w:val="28"/>
          <w:szCs w:val="28"/>
          <w:u w:val="single"/>
        </w:rPr>
        <w:t xml:space="preserve"> </w:t>
      </w:r>
      <w:r w:rsidRPr="00841F6F">
        <w:rPr>
          <w:b/>
          <w:sz w:val="28"/>
          <w:szCs w:val="28"/>
          <w:u w:val="single"/>
        </w:rPr>
        <w:t>DISHONOR</w:t>
      </w:r>
    </w:p>
    <w:p w:rsidR="00922F37" w:rsidRDefault="00922F37">
      <w:pPr>
        <w:spacing w:before="2" w:line="200" w:lineRule="exact"/>
      </w:pPr>
    </w:p>
    <w:p w:rsidR="00662679" w:rsidRDefault="00662679">
      <w:pPr>
        <w:ind w:left="108"/>
        <w:rPr>
          <w:sz w:val="18"/>
          <w:szCs w:val="18"/>
        </w:rPr>
      </w:pPr>
    </w:p>
    <w:p w:rsidR="00922F37" w:rsidRDefault="003C413E">
      <w:pPr>
        <w:ind w:left="108"/>
        <w:rPr>
          <w:sz w:val="18"/>
          <w:szCs w:val="18"/>
        </w:rPr>
      </w:pPr>
      <w:r>
        <w:rPr>
          <w:sz w:val="18"/>
          <w:szCs w:val="18"/>
        </w:rPr>
        <w:t>Certif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il #:    </w:t>
      </w:r>
      <w:r>
        <w:rPr>
          <w:spacing w:val="4"/>
          <w:sz w:val="18"/>
          <w:szCs w:val="18"/>
        </w:rPr>
        <w:t xml:space="preserve"> </w:t>
      </w:r>
      <w:r w:rsidR="00FE4825" w:rsidRPr="00FE4825">
        <w:rPr>
          <w:b/>
          <w:sz w:val="18"/>
          <w:szCs w:val="18"/>
          <w:highlight w:val="yellow"/>
        </w:rPr>
        <w:t>Certified Mail #</w:t>
      </w:r>
    </w:p>
    <w:p w:rsidR="00922F37" w:rsidRDefault="00922F37">
      <w:pPr>
        <w:spacing w:before="7" w:line="200" w:lineRule="exact"/>
      </w:pPr>
    </w:p>
    <w:p w:rsidR="00922F37" w:rsidRDefault="003C413E">
      <w:pPr>
        <w:ind w:left="108"/>
        <w:rPr>
          <w:sz w:val="18"/>
          <w:szCs w:val="18"/>
        </w:rPr>
      </w:pP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:           </w:t>
      </w:r>
      <w:r>
        <w:rPr>
          <w:spacing w:val="25"/>
          <w:sz w:val="18"/>
          <w:szCs w:val="18"/>
        </w:rPr>
        <w:t xml:space="preserve"> </w:t>
      </w:r>
      <w:r w:rsidR="00FE4825" w:rsidRPr="00FE4825">
        <w:rPr>
          <w:b/>
          <w:sz w:val="18"/>
          <w:szCs w:val="18"/>
          <w:highlight w:val="yellow"/>
        </w:rPr>
        <w:t>Month</w:t>
      </w:r>
      <w:r w:rsidR="002A7EEB">
        <w:rPr>
          <w:b/>
          <w:sz w:val="18"/>
          <w:szCs w:val="18"/>
        </w:rPr>
        <w:t xml:space="preserve">______,  </w:t>
      </w:r>
      <w:r w:rsidR="003E4BB5">
        <w:rPr>
          <w:b/>
          <w:sz w:val="18"/>
          <w:szCs w:val="18"/>
          <w:highlight w:val="yellow"/>
        </w:rPr>
        <w:t>20</w:t>
      </w:r>
      <w:r w:rsidR="009A7D98">
        <w:rPr>
          <w:b/>
          <w:sz w:val="18"/>
          <w:szCs w:val="18"/>
          <w:highlight w:val="yellow"/>
        </w:rPr>
        <w:t>2</w:t>
      </w:r>
      <w:r w:rsidR="004845C5">
        <w:rPr>
          <w:b/>
          <w:sz w:val="18"/>
          <w:szCs w:val="18"/>
          <w:highlight w:val="yellow"/>
        </w:rPr>
        <w:t>4</w:t>
      </w:r>
    </w:p>
    <w:p w:rsidR="00922F37" w:rsidRDefault="00922F37">
      <w:pPr>
        <w:spacing w:before="7" w:line="200" w:lineRule="exact"/>
      </w:pPr>
    </w:p>
    <w:p w:rsidR="00922F37" w:rsidRDefault="00C023B4">
      <w:pPr>
        <w:ind w:left="108"/>
        <w:rPr>
          <w:sz w:val="18"/>
          <w:szCs w:val="18"/>
        </w:rPr>
      </w:pPr>
      <w:r>
        <w:rPr>
          <w:sz w:val="18"/>
          <w:szCs w:val="18"/>
        </w:rPr>
        <w:t>Libellant</w:t>
      </w:r>
      <w:r w:rsidR="003C413E">
        <w:rPr>
          <w:sz w:val="18"/>
          <w:szCs w:val="18"/>
        </w:rPr>
        <w:t>:</w:t>
      </w:r>
      <w:r>
        <w:rPr>
          <w:sz w:val="18"/>
          <w:szCs w:val="18"/>
        </w:rPr>
        <w:t xml:space="preserve">    </w:t>
      </w:r>
      <w:r w:rsidR="003C413E">
        <w:rPr>
          <w:sz w:val="18"/>
          <w:szCs w:val="18"/>
        </w:rPr>
        <w:t xml:space="preserve">          </w:t>
      </w:r>
      <w:r w:rsidR="003C413E">
        <w:rPr>
          <w:spacing w:val="45"/>
          <w:sz w:val="18"/>
          <w:szCs w:val="18"/>
        </w:rPr>
        <w:t xml:space="preserve"> </w:t>
      </w:r>
      <w:r w:rsidR="00FE4825" w:rsidRPr="00FE4825">
        <w:rPr>
          <w:b/>
          <w:sz w:val="18"/>
          <w:szCs w:val="18"/>
          <w:highlight w:val="yellow"/>
        </w:rPr>
        <w:t>First-Middle: Last</w:t>
      </w:r>
    </w:p>
    <w:p w:rsidR="00922F37" w:rsidRDefault="003C413E">
      <w:pPr>
        <w:spacing w:line="200" w:lineRule="exact"/>
        <w:ind w:left="1548"/>
        <w:rPr>
          <w:sz w:val="18"/>
          <w:szCs w:val="18"/>
        </w:rPr>
      </w:pPr>
      <w:r>
        <w:rPr>
          <w:i/>
          <w:sz w:val="18"/>
          <w:szCs w:val="18"/>
        </w:rPr>
        <w:t>Service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b</w:t>
      </w:r>
      <w:r>
        <w:rPr>
          <w:i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and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respond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to:</w:t>
      </w:r>
    </w:p>
    <w:p w:rsidR="00922F37" w:rsidRDefault="003C413E">
      <w:pPr>
        <w:spacing w:before="4"/>
        <w:ind w:left="1548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c</w:t>
      </w:r>
      <w:r w:rsidR="00C023B4">
        <w:rPr>
          <w:b/>
          <w:sz w:val="18"/>
          <w:szCs w:val="18"/>
        </w:rPr>
        <w:t xml:space="preserve">/o </w:t>
      </w:r>
      <w:r w:rsidR="00FE4825" w:rsidRPr="00FE4825">
        <w:rPr>
          <w:b/>
          <w:sz w:val="18"/>
          <w:szCs w:val="18"/>
          <w:highlight w:val="yellow"/>
        </w:rPr>
        <w:t>Notary Name</w:t>
      </w:r>
      <w:r>
        <w:rPr>
          <w:b/>
          <w:sz w:val="18"/>
          <w:szCs w:val="18"/>
        </w:rPr>
        <w:t>, Notary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Public</w:t>
      </w:r>
    </w:p>
    <w:p w:rsidR="00922F37" w:rsidRDefault="00FE4825">
      <w:pPr>
        <w:spacing w:line="200" w:lineRule="exact"/>
        <w:ind w:left="1548"/>
        <w:rPr>
          <w:sz w:val="18"/>
          <w:szCs w:val="18"/>
        </w:rPr>
      </w:pPr>
      <w:r w:rsidRPr="00FE4825">
        <w:rPr>
          <w:b/>
          <w:sz w:val="18"/>
          <w:szCs w:val="18"/>
          <w:highlight w:val="yellow"/>
        </w:rPr>
        <w:t>1234 Notary Address St.</w:t>
      </w:r>
    </w:p>
    <w:p w:rsidR="00922F37" w:rsidRDefault="00905CC6">
      <w:pPr>
        <w:ind w:left="1548"/>
        <w:rPr>
          <w:sz w:val="18"/>
          <w:szCs w:val="18"/>
        </w:rPr>
      </w:pPr>
      <w:r w:rsidRPr="00905CC6">
        <w:rPr>
          <w:b/>
          <w:sz w:val="18"/>
          <w:szCs w:val="18"/>
          <w:highlight w:val="yellow"/>
        </w:rPr>
        <w:t>City</w:t>
      </w:r>
      <w:r w:rsidR="003C413E">
        <w:rPr>
          <w:b/>
          <w:sz w:val="18"/>
          <w:szCs w:val="18"/>
        </w:rPr>
        <w:t>,</w:t>
      </w:r>
      <w:r w:rsidR="003C413E">
        <w:rPr>
          <w:b/>
          <w:spacing w:val="1"/>
          <w:sz w:val="18"/>
          <w:szCs w:val="18"/>
        </w:rPr>
        <w:t xml:space="preserve"> </w:t>
      </w:r>
      <w:r w:rsidRPr="00905CC6">
        <w:rPr>
          <w:b/>
          <w:sz w:val="18"/>
          <w:szCs w:val="18"/>
          <w:highlight w:val="yellow"/>
        </w:rPr>
        <w:t>State</w:t>
      </w:r>
      <w:r w:rsidR="003C413E">
        <w:rPr>
          <w:b/>
          <w:sz w:val="18"/>
          <w:szCs w:val="18"/>
        </w:rPr>
        <w:t xml:space="preserve"> </w:t>
      </w:r>
      <w:r w:rsidR="00C023B4">
        <w:rPr>
          <w:b/>
          <w:sz w:val="18"/>
          <w:szCs w:val="18"/>
        </w:rPr>
        <w:t>[</w:t>
      </w:r>
      <w:r w:rsidR="003C413E">
        <w:rPr>
          <w:b/>
          <w:sz w:val="18"/>
          <w:szCs w:val="18"/>
        </w:rPr>
        <w:t xml:space="preserve"> </w:t>
      </w:r>
      <w:r w:rsidRPr="00905CC6">
        <w:rPr>
          <w:b/>
          <w:spacing w:val="-1"/>
          <w:sz w:val="18"/>
          <w:szCs w:val="18"/>
          <w:highlight w:val="yellow"/>
        </w:rPr>
        <w:t>12345</w:t>
      </w:r>
      <w:r w:rsidR="00C023B4">
        <w:rPr>
          <w:b/>
          <w:spacing w:val="-1"/>
          <w:sz w:val="18"/>
          <w:szCs w:val="18"/>
        </w:rPr>
        <w:t xml:space="preserve"> ]</w:t>
      </w:r>
    </w:p>
    <w:p w:rsidR="00922F37" w:rsidRDefault="00922F37">
      <w:pPr>
        <w:spacing w:before="3" w:line="200" w:lineRule="exact"/>
      </w:pPr>
    </w:p>
    <w:p w:rsidR="00922F37" w:rsidRDefault="00FE4825">
      <w:pPr>
        <w:ind w:left="108"/>
        <w:rPr>
          <w:sz w:val="18"/>
          <w:szCs w:val="18"/>
        </w:rPr>
      </w:pPr>
      <w:r>
        <w:rPr>
          <w:sz w:val="18"/>
          <w:szCs w:val="18"/>
        </w:rPr>
        <w:t>LIBELLEE</w:t>
      </w:r>
      <w:r w:rsidR="003C413E">
        <w:rPr>
          <w:sz w:val="18"/>
          <w:szCs w:val="18"/>
        </w:rPr>
        <w:t>:</w:t>
      </w:r>
      <w:r w:rsidR="00526CE4">
        <w:rPr>
          <w:sz w:val="18"/>
          <w:szCs w:val="18"/>
        </w:rPr>
        <w:t xml:space="preserve">  </w:t>
      </w:r>
      <w:r w:rsidR="003C413E">
        <w:rPr>
          <w:sz w:val="18"/>
          <w:szCs w:val="18"/>
        </w:rPr>
        <w:t xml:space="preserve">      </w:t>
      </w:r>
      <w:r w:rsidR="003C413E">
        <w:rPr>
          <w:spacing w:val="35"/>
          <w:sz w:val="18"/>
          <w:szCs w:val="18"/>
        </w:rPr>
        <w:t xml:space="preserve"> </w:t>
      </w:r>
      <w:r>
        <w:rPr>
          <w:spacing w:val="35"/>
          <w:sz w:val="18"/>
          <w:szCs w:val="18"/>
        </w:rPr>
        <w:t xml:space="preserve"> </w:t>
      </w:r>
      <w:r>
        <w:rPr>
          <w:b/>
          <w:sz w:val="18"/>
          <w:szCs w:val="18"/>
        </w:rPr>
        <w:t>ATT’N: C.F.O. for</w:t>
      </w:r>
    </w:p>
    <w:p w:rsidR="00922F37" w:rsidRDefault="00FE4825">
      <w:pPr>
        <w:spacing w:before="3"/>
        <w:ind w:left="1548"/>
        <w:rPr>
          <w:sz w:val="18"/>
          <w:szCs w:val="18"/>
        </w:rPr>
      </w:pPr>
      <w:r w:rsidRPr="00FE4825">
        <w:rPr>
          <w:b/>
          <w:sz w:val="18"/>
          <w:szCs w:val="18"/>
          <w:highlight w:val="yellow"/>
        </w:rPr>
        <w:t xml:space="preserve">COMPANY </w:t>
      </w:r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>NAME</w:t>
      </w:r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 xml:space="preserve"> HERE</w:t>
      </w:r>
    </w:p>
    <w:p w:rsidR="00922F37" w:rsidRDefault="00FE4825">
      <w:pPr>
        <w:ind w:left="1548"/>
        <w:rPr>
          <w:sz w:val="18"/>
          <w:szCs w:val="18"/>
        </w:rPr>
      </w:pPr>
      <w:r w:rsidRPr="00FE4825">
        <w:rPr>
          <w:b/>
          <w:sz w:val="18"/>
          <w:szCs w:val="18"/>
          <w:highlight w:val="yellow"/>
        </w:rPr>
        <w:t xml:space="preserve">1234 </w:t>
      </w:r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 xml:space="preserve">THEIR </w:t>
      </w:r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 xml:space="preserve">ADDRESS </w:t>
      </w:r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>ST.</w:t>
      </w:r>
    </w:p>
    <w:p w:rsidR="00922F37" w:rsidRDefault="00FE4825">
      <w:pPr>
        <w:spacing w:line="200" w:lineRule="exact"/>
        <w:ind w:left="1548"/>
        <w:rPr>
          <w:sz w:val="18"/>
          <w:szCs w:val="18"/>
        </w:rPr>
      </w:pPr>
      <w:r w:rsidRPr="00FE4825">
        <w:rPr>
          <w:b/>
          <w:sz w:val="18"/>
          <w:szCs w:val="18"/>
          <w:highlight w:val="yellow"/>
        </w:rPr>
        <w:t>CITY</w:t>
      </w:r>
      <w:r w:rsidRPr="00EE0075">
        <w:rPr>
          <w:b/>
          <w:sz w:val="18"/>
          <w:szCs w:val="18"/>
        </w:rPr>
        <w:t xml:space="preserve">, </w:t>
      </w:r>
      <w:r w:rsidRPr="00FE4825">
        <w:rPr>
          <w:b/>
          <w:sz w:val="18"/>
          <w:szCs w:val="18"/>
          <w:highlight w:val="yellow"/>
        </w:rPr>
        <w:t>ST</w:t>
      </w:r>
      <w:r w:rsidRPr="00EE0075">
        <w:rPr>
          <w:b/>
          <w:sz w:val="18"/>
          <w:szCs w:val="18"/>
        </w:rPr>
        <w:t xml:space="preserve"> </w:t>
      </w:r>
      <w:r w:rsidRPr="00FE4825">
        <w:rPr>
          <w:b/>
          <w:sz w:val="18"/>
          <w:szCs w:val="18"/>
          <w:highlight w:val="yellow"/>
        </w:rPr>
        <w:t>12345</w:t>
      </w:r>
    </w:p>
    <w:p w:rsidR="00922F37" w:rsidRDefault="00922F37">
      <w:pPr>
        <w:spacing w:before="3" w:line="200" w:lineRule="exact"/>
      </w:pPr>
    </w:p>
    <w:p w:rsidR="00922F37" w:rsidRDefault="003C413E">
      <w:pPr>
        <w:ind w:left="108"/>
        <w:rPr>
          <w:sz w:val="18"/>
          <w:szCs w:val="18"/>
        </w:rPr>
      </w:pPr>
      <w:r>
        <w:rPr>
          <w:sz w:val="18"/>
          <w:szCs w:val="18"/>
        </w:rPr>
        <w:t>Refere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e:             </w:t>
      </w:r>
      <w:r>
        <w:rPr>
          <w:spacing w:val="31"/>
          <w:sz w:val="18"/>
          <w:szCs w:val="18"/>
        </w:rPr>
        <w:t xml:space="preserve"> </w:t>
      </w:r>
      <w:r w:rsidR="00FE4825" w:rsidRPr="00FE4825">
        <w:rPr>
          <w:b/>
          <w:sz w:val="18"/>
          <w:szCs w:val="18"/>
          <w:highlight w:val="yellow"/>
        </w:rPr>
        <w:t>ORIGINAL  DOCUMENT  NAME</w:t>
      </w:r>
      <w:r w:rsidR="00FE4825">
        <w:rPr>
          <w:b/>
          <w:sz w:val="18"/>
          <w:szCs w:val="18"/>
        </w:rPr>
        <w:t xml:space="preserve"> </w:t>
      </w:r>
      <w:r w:rsidR="009867AD">
        <w:rPr>
          <w:b/>
          <w:sz w:val="18"/>
          <w:szCs w:val="18"/>
        </w:rPr>
        <w:t xml:space="preserve"> # </w:t>
      </w:r>
      <w:r w:rsidR="00FE4825" w:rsidRPr="00FE4825">
        <w:rPr>
          <w:b/>
          <w:sz w:val="18"/>
          <w:szCs w:val="18"/>
          <w:highlight w:val="yellow"/>
        </w:rPr>
        <w:t>Original Certified Mail - A</w:t>
      </w:r>
    </w:p>
    <w:p w:rsidR="00922F37" w:rsidRDefault="00922F37">
      <w:pPr>
        <w:spacing w:before="7" w:line="200" w:lineRule="exact"/>
      </w:pPr>
    </w:p>
    <w:p w:rsidR="00922F37" w:rsidRDefault="003C413E">
      <w:pPr>
        <w:ind w:left="108" w:right="307"/>
        <w:rPr>
          <w:sz w:val="18"/>
          <w:szCs w:val="18"/>
        </w:rPr>
      </w:pP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instru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b/>
          <w:sz w:val="18"/>
          <w:szCs w:val="18"/>
        </w:rPr>
        <w:t>Notice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of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fault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in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Dishonor</w:t>
      </w:r>
      <w:r>
        <w:rPr>
          <w:b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upon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ument(s)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ered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 w:rsidR="00470850">
        <w:rPr>
          <w:spacing w:val="-1"/>
          <w:sz w:val="18"/>
          <w:szCs w:val="18"/>
        </w:rPr>
        <w:t>Libellant and the third-party witness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about</w:t>
      </w:r>
      <w:r>
        <w:rPr>
          <w:spacing w:val="1"/>
          <w:sz w:val="18"/>
          <w:szCs w:val="18"/>
        </w:rPr>
        <w:t xml:space="preserve"> </w:t>
      </w:r>
      <w:r w:rsidR="00B87C1E" w:rsidRPr="00B87C1E">
        <w:rPr>
          <w:sz w:val="18"/>
          <w:szCs w:val="18"/>
          <w:highlight w:val="yellow"/>
        </w:rPr>
        <w:t>Original Notice Sent Date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3E4BB5">
        <w:rPr>
          <w:sz w:val="18"/>
          <w:szCs w:val="18"/>
          <w:highlight w:val="yellow"/>
        </w:rPr>
        <w:t>20</w:t>
      </w:r>
      <w:r w:rsidR="00515747">
        <w:rPr>
          <w:sz w:val="18"/>
          <w:szCs w:val="18"/>
          <w:highlight w:val="yellow"/>
        </w:rPr>
        <w:t>2</w:t>
      </w:r>
      <w:r w:rsidR="004845C5">
        <w:rPr>
          <w:sz w:val="18"/>
          <w:szCs w:val="18"/>
          <w:highlight w:val="yellow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U.S.P.S.</w:t>
      </w:r>
      <w:r>
        <w:rPr>
          <w:spacing w:val="1"/>
          <w:sz w:val="18"/>
          <w:szCs w:val="18"/>
        </w:rPr>
        <w:t xml:space="preserve"> </w:t>
      </w:r>
      <w:r w:rsidR="00DE2826">
        <w:rPr>
          <w:sz w:val="18"/>
          <w:szCs w:val="18"/>
        </w:rPr>
        <w:t>Certified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Mail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Article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No.</w:t>
      </w:r>
      <w:r>
        <w:rPr>
          <w:spacing w:val="1"/>
          <w:sz w:val="18"/>
          <w:szCs w:val="18"/>
        </w:rPr>
        <w:t xml:space="preserve"> </w:t>
      </w:r>
      <w:r w:rsidR="00B87C1E" w:rsidRPr="00B87C1E">
        <w:rPr>
          <w:sz w:val="18"/>
          <w:szCs w:val="18"/>
          <w:highlight w:val="yellow"/>
        </w:rPr>
        <w:t>Original Certified Mail #</w:t>
      </w:r>
      <w:r w:rsidR="0084634B">
        <w:rPr>
          <w:sz w:val="18"/>
          <w:szCs w:val="18"/>
        </w:rPr>
        <w:t xml:space="preserve"> with a </w:t>
      </w:r>
      <w:r>
        <w:rPr>
          <w:sz w:val="18"/>
          <w:szCs w:val="18"/>
        </w:rPr>
        <w:t>Ret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rn</w:t>
      </w:r>
      <w:r>
        <w:rPr>
          <w:spacing w:val="-1"/>
          <w:sz w:val="18"/>
          <w:szCs w:val="18"/>
        </w:rPr>
        <w:t xml:space="preserve"> </w:t>
      </w:r>
      <w:r w:rsidR="0084634B">
        <w:rPr>
          <w:sz w:val="18"/>
          <w:szCs w:val="18"/>
        </w:rPr>
        <w:t xml:space="preserve">Receipt requested. It was </w:t>
      </w:r>
      <w:r>
        <w:rPr>
          <w:sz w:val="18"/>
          <w:szCs w:val="18"/>
        </w:rPr>
        <w:t>recei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Respondent(s)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 about</w:t>
      </w:r>
      <w:r>
        <w:rPr>
          <w:spacing w:val="1"/>
          <w:sz w:val="18"/>
          <w:szCs w:val="18"/>
        </w:rPr>
        <w:t xml:space="preserve"> </w:t>
      </w:r>
      <w:r w:rsidR="00B87C1E" w:rsidRPr="00B87C1E">
        <w:rPr>
          <w:sz w:val="18"/>
          <w:szCs w:val="18"/>
          <w:highlight w:val="yellow"/>
        </w:rPr>
        <w:t>Original Date of Receipt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Pr="00B87C1E">
        <w:rPr>
          <w:spacing w:val="-1"/>
          <w:sz w:val="18"/>
          <w:szCs w:val="18"/>
          <w:highlight w:val="yellow"/>
        </w:rPr>
        <w:t>2</w:t>
      </w:r>
      <w:r w:rsidR="00FF7AEE">
        <w:rPr>
          <w:sz w:val="18"/>
          <w:szCs w:val="18"/>
          <w:highlight w:val="yellow"/>
        </w:rPr>
        <w:t>0</w:t>
      </w:r>
      <w:r w:rsidR="00515747">
        <w:rPr>
          <w:sz w:val="18"/>
          <w:szCs w:val="18"/>
          <w:highlight w:val="yellow"/>
        </w:rPr>
        <w:t>2</w:t>
      </w:r>
      <w:r w:rsidR="004845C5">
        <w:rPr>
          <w:sz w:val="18"/>
          <w:szCs w:val="18"/>
          <w:highlight w:val="yellow"/>
        </w:rPr>
        <w:t>4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refe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nced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ve.</w:t>
      </w:r>
    </w:p>
    <w:p w:rsidR="00922F37" w:rsidRDefault="00922F37">
      <w:pPr>
        <w:spacing w:before="10" w:line="200" w:lineRule="exact"/>
      </w:pPr>
    </w:p>
    <w:p w:rsidR="00922F37" w:rsidRDefault="003C413E">
      <w:pPr>
        <w:spacing w:line="200" w:lineRule="exact"/>
        <w:ind w:left="108" w:right="254"/>
        <w:rPr>
          <w:sz w:val="18"/>
          <w:szCs w:val="18"/>
        </w:rPr>
      </w:pPr>
      <w:r>
        <w:rPr>
          <w:b/>
          <w:sz w:val="18"/>
          <w:szCs w:val="18"/>
        </w:rPr>
        <w:t>PRESENTMENT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On </w:t>
      </w:r>
      <w:r w:rsidR="0006648B" w:rsidRPr="0006648B">
        <w:rPr>
          <w:b/>
          <w:sz w:val="18"/>
          <w:szCs w:val="18"/>
          <w:highlight w:val="yellow"/>
        </w:rPr>
        <w:t>Month</w:t>
      </w:r>
      <w:r w:rsidR="005F5A98">
        <w:rPr>
          <w:b/>
          <w:sz w:val="18"/>
          <w:szCs w:val="18"/>
        </w:rPr>
        <w:t xml:space="preserve"> _______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 w:rsidR="003E4BB5">
        <w:rPr>
          <w:b/>
          <w:sz w:val="18"/>
          <w:szCs w:val="18"/>
          <w:highlight w:val="yellow"/>
        </w:rPr>
        <w:t>20</w:t>
      </w:r>
      <w:r w:rsidR="00E62C46">
        <w:rPr>
          <w:b/>
          <w:sz w:val="18"/>
          <w:szCs w:val="18"/>
          <w:highlight w:val="yellow"/>
        </w:rPr>
        <w:t>2</w:t>
      </w:r>
      <w:r w:rsidR="004845C5">
        <w:rPr>
          <w:b/>
          <w:sz w:val="18"/>
          <w:szCs w:val="18"/>
          <w:highlight w:val="yellow"/>
        </w:rPr>
        <w:t>4</w:t>
      </w:r>
      <w:r w:rsidR="00854A10">
        <w:rPr>
          <w:b/>
          <w:sz w:val="18"/>
          <w:szCs w:val="18"/>
        </w:rPr>
        <w:t xml:space="preserve"> </w:t>
      </w:r>
      <w:r w:rsidR="00854A10" w:rsidRPr="00854A10">
        <w:rPr>
          <w:b/>
          <w:color w:val="FFFFFF" w:themeColor="background1"/>
          <w:sz w:val="18"/>
          <w:szCs w:val="18"/>
          <w:highlight w:val="red"/>
        </w:rPr>
        <w:t>(Date this Notice is sent)</w:t>
      </w:r>
      <w:r>
        <w:rPr>
          <w:sz w:val="18"/>
          <w:szCs w:val="18"/>
        </w:rPr>
        <w:t>,</w:t>
      </w:r>
      <w:r w:rsidR="00390AF6">
        <w:rPr>
          <w:spacing w:val="1"/>
          <w:sz w:val="18"/>
          <w:szCs w:val="18"/>
        </w:rPr>
        <w:t xml:space="preserve"> </w:t>
      </w:r>
      <w:r w:rsidR="00EF7B17">
        <w:rPr>
          <w:spacing w:val="1"/>
          <w:sz w:val="18"/>
          <w:szCs w:val="18"/>
        </w:rPr>
        <w:t xml:space="preserve">I, </w:t>
      </w:r>
      <w:r w:rsidR="00854A10" w:rsidRPr="00854A10">
        <w:rPr>
          <w:sz w:val="18"/>
          <w:szCs w:val="18"/>
          <w:highlight w:val="yellow"/>
        </w:rPr>
        <w:t>Notary Name</w:t>
      </w:r>
      <w:r w:rsidR="00854A10">
        <w:rPr>
          <w:sz w:val="18"/>
          <w:szCs w:val="18"/>
        </w:rPr>
        <w:t xml:space="preserve"> </w:t>
      </w:r>
      <w:r w:rsidR="00390AF6">
        <w:rPr>
          <w:sz w:val="18"/>
          <w:szCs w:val="18"/>
        </w:rPr>
        <w:t>(</w:t>
      </w:r>
      <w:r>
        <w:rPr>
          <w:sz w:val="18"/>
          <w:szCs w:val="18"/>
        </w:rPr>
        <w:t>Nota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 w:rsidR="00390AF6">
        <w:rPr>
          <w:spacing w:val="1"/>
          <w:sz w:val="18"/>
          <w:szCs w:val="18"/>
        </w:rPr>
        <w:t>)</w:t>
      </w:r>
      <w:r>
        <w:rPr>
          <w:sz w:val="18"/>
          <w:szCs w:val="18"/>
        </w:rPr>
        <w:t>, at the req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est 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 w:rsidR="007023C1">
        <w:rPr>
          <w:sz w:val="18"/>
          <w:szCs w:val="18"/>
        </w:rPr>
        <w:t xml:space="preserve"> Libellant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ted 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following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instr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ment(s), herei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after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“Presentm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”:</w:t>
      </w:r>
    </w:p>
    <w:p w:rsidR="00922F37" w:rsidRDefault="00922F37">
      <w:pPr>
        <w:spacing w:before="2" w:line="120" w:lineRule="exact"/>
        <w:rPr>
          <w:sz w:val="12"/>
          <w:szCs w:val="12"/>
        </w:rPr>
      </w:pPr>
    </w:p>
    <w:p w:rsidR="00922F37" w:rsidRPr="00B11F50" w:rsidRDefault="0037212A" w:rsidP="00B11F50">
      <w:pPr>
        <w:pStyle w:val="ListParagraph"/>
        <w:numPr>
          <w:ilvl w:val="0"/>
          <w:numId w:val="2"/>
        </w:numPr>
        <w:tabs>
          <w:tab w:val="left" w:pos="1180"/>
        </w:tabs>
        <w:spacing w:line="200" w:lineRule="exact"/>
        <w:ind w:right="382"/>
        <w:rPr>
          <w:sz w:val="18"/>
          <w:szCs w:val="18"/>
        </w:rPr>
      </w:pPr>
      <w:r w:rsidRPr="0037212A">
        <w:rPr>
          <w:sz w:val="18"/>
          <w:szCs w:val="18"/>
        </w:rPr>
        <w:t xml:space="preserve">a </w:t>
      </w:r>
      <w:r w:rsidR="0006648B" w:rsidRPr="00854A10">
        <w:rPr>
          <w:sz w:val="18"/>
          <w:szCs w:val="18"/>
          <w:highlight w:val="yellow"/>
        </w:rPr>
        <w:t>DOCUMENT NAME /</w:t>
      </w:r>
      <w:r w:rsidR="00515747">
        <w:rPr>
          <w:sz w:val="18"/>
          <w:szCs w:val="18"/>
          <w:highlight w:val="yellow"/>
        </w:rPr>
        <w:t xml:space="preserve"> </w:t>
      </w:r>
      <w:r w:rsidR="0006648B" w:rsidRPr="00854A10">
        <w:rPr>
          <w:sz w:val="18"/>
          <w:szCs w:val="18"/>
          <w:highlight w:val="yellow"/>
        </w:rPr>
        <w:t>TITLE IN ITS FULL LENGTH</w:t>
      </w:r>
      <w:r w:rsidR="003C413E" w:rsidRPr="00B11F50">
        <w:rPr>
          <w:sz w:val="18"/>
          <w:szCs w:val="18"/>
        </w:rPr>
        <w:t>;</w:t>
      </w:r>
    </w:p>
    <w:p w:rsidR="00B11F50" w:rsidRPr="00B11F50" w:rsidRDefault="00B11F50" w:rsidP="00B11F5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1F50">
        <w:rPr>
          <w:sz w:val="18"/>
          <w:szCs w:val="18"/>
        </w:rPr>
        <w:t>a</w:t>
      </w:r>
      <w:r w:rsidRPr="00B11F50">
        <w:rPr>
          <w:spacing w:val="1"/>
          <w:sz w:val="18"/>
          <w:szCs w:val="18"/>
        </w:rPr>
        <w:t xml:space="preserve">n Affidavit of Notice of Default dated </w:t>
      </w:r>
      <w:r w:rsidR="0037212A" w:rsidRPr="0037212A">
        <w:rPr>
          <w:spacing w:val="1"/>
          <w:sz w:val="18"/>
          <w:szCs w:val="18"/>
          <w:highlight w:val="yellow"/>
        </w:rPr>
        <w:t>Affidavit of Default Date</w:t>
      </w:r>
      <w:r w:rsidRPr="00B11F50">
        <w:rPr>
          <w:spacing w:val="1"/>
          <w:sz w:val="18"/>
          <w:szCs w:val="18"/>
        </w:rPr>
        <w:t xml:space="preserve">, </w:t>
      </w:r>
      <w:r w:rsidR="003E4BB5">
        <w:rPr>
          <w:spacing w:val="1"/>
          <w:sz w:val="18"/>
          <w:szCs w:val="18"/>
          <w:highlight w:val="yellow"/>
        </w:rPr>
        <w:t>20</w:t>
      </w:r>
      <w:r w:rsidR="00E62C46">
        <w:rPr>
          <w:spacing w:val="1"/>
          <w:sz w:val="18"/>
          <w:szCs w:val="18"/>
          <w:highlight w:val="yellow"/>
        </w:rPr>
        <w:t>2</w:t>
      </w:r>
      <w:r w:rsidR="00550A64">
        <w:rPr>
          <w:spacing w:val="1"/>
          <w:sz w:val="18"/>
          <w:szCs w:val="18"/>
          <w:highlight w:val="yellow"/>
        </w:rPr>
        <w:t>4</w:t>
      </w:r>
      <w:bookmarkStart w:id="0" w:name="_GoBack"/>
      <w:bookmarkEnd w:id="0"/>
      <w:r w:rsidRPr="00B11F50">
        <w:rPr>
          <w:sz w:val="18"/>
          <w:szCs w:val="18"/>
        </w:rPr>
        <w:t>;</w:t>
      </w:r>
    </w:p>
    <w:p w:rsidR="00922F37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>3</w:t>
      </w:r>
      <w:r w:rsidR="00084E40">
        <w:rPr>
          <w:sz w:val="18"/>
          <w:szCs w:val="18"/>
        </w:rPr>
        <w:t xml:space="preserve">.     </w:t>
      </w:r>
      <w:r w:rsidR="0037212A">
        <w:rPr>
          <w:sz w:val="18"/>
          <w:szCs w:val="18"/>
        </w:rPr>
        <w:t xml:space="preserve">a </w:t>
      </w:r>
      <w:r w:rsidR="0037212A">
        <w:rPr>
          <w:sz w:val="18"/>
          <w:szCs w:val="18"/>
          <w:highlight w:val="yellow"/>
        </w:rPr>
        <w:t>Document  Name  and / or Invoice</w:t>
      </w:r>
      <w:r w:rsidR="0037212A" w:rsidRPr="0037212A">
        <w:rPr>
          <w:sz w:val="18"/>
          <w:szCs w:val="18"/>
          <w:highlight w:val="yellow"/>
        </w:rPr>
        <w:t xml:space="preserve"> – ITEM # 3</w:t>
      </w:r>
      <w:r w:rsidR="003C413E">
        <w:rPr>
          <w:sz w:val="18"/>
          <w:szCs w:val="18"/>
        </w:rPr>
        <w:t>;</w:t>
      </w:r>
    </w:p>
    <w:p w:rsidR="00922F37" w:rsidRPr="00084E40" w:rsidRDefault="00B11F50" w:rsidP="000813F3">
      <w:pPr>
        <w:ind w:left="828"/>
        <w:rPr>
          <w:sz w:val="18"/>
          <w:szCs w:val="18"/>
        </w:rPr>
      </w:pPr>
      <w:r>
        <w:rPr>
          <w:sz w:val="18"/>
          <w:szCs w:val="18"/>
        </w:rPr>
        <w:t>4</w:t>
      </w:r>
      <w:r w:rsidR="00084E40">
        <w:rPr>
          <w:sz w:val="18"/>
          <w:szCs w:val="18"/>
        </w:rPr>
        <w:t xml:space="preserve">.     a </w:t>
      </w:r>
      <w:r w:rsidR="0037212A" w:rsidRPr="0037212A">
        <w:rPr>
          <w:sz w:val="18"/>
          <w:szCs w:val="18"/>
          <w:highlight w:val="yellow"/>
        </w:rPr>
        <w:t>Document Name 4</w:t>
      </w:r>
      <w:r w:rsidR="000813F3">
        <w:rPr>
          <w:sz w:val="18"/>
          <w:szCs w:val="18"/>
        </w:rPr>
        <w:t xml:space="preserve"> </w:t>
      </w:r>
      <w:r w:rsidR="000813F3">
        <w:rPr>
          <w:color w:val="FFFFFF" w:themeColor="background1"/>
          <w:sz w:val="18"/>
          <w:szCs w:val="18"/>
          <w:highlight w:val="red"/>
        </w:rPr>
        <w:t>(if any</w:t>
      </w:r>
      <w:r w:rsidR="000813F3" w:rsidRPr="002F5D82">
        <w:rPr>
          <w:color w:val="FFFFFF" w:themeColor="background1"/>
          <w:sz w:val="18"/>
          <w:szCs w:val="18"/>
          <w:highlight w:val="red"/>
        </w:rPr>
        <w:t>)</w:t>
      </w:r>
      <w:r w:rsidR="003E4BB5">
        <w:rPr>
          <w:sz w:val="18"/>
          <w:szCs w:val="18"/>
        </w:rPr>
        <w:t>;</w:t>
      </w:r>
    </w:p>
    <w:p w:rsidR="00922F37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>5</w:t>
      </w:r>
      <w:r w:rsidR="00084E40">
        <w:rPr>
          <w:sz w:val="18"/>
          <w:szCs w:val="18"/>
        </w:rPr>
        <w:t xml:space="preserve">.     a </w:t>
      </w:r>
      <w:r w:rsidR="00084E40" w:rsidRPr="000813F3">
        <w:rPr>
          <w:sz w:val="18"/>
          <w:szCs w:val="18"/>
        </w:rPr>
        <w:t>Notary Certificate of Mailing</w:t>
      </w:r>
      <w:r w:rsidR="003E4BB5">
        <w:rPr>
          <w:sz w:val="18"/>
          <w:szCs w:val="18"/>
        </w:rPr>
        <w:t>;</w:t>
      </w:r>
    </w:p>
    <w:p w:rsidR="00B11F50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 xml:space="preserve">6.     a </w:t>
      </w:r>
      <w:r w:rsidRPr="000813F3">
        <w:rPr>
          <w:sz w:val="18"/>
          <w:szCs w:val="18"/>
        </w:rPr>
        <w:t>Notice of Default in Dishonor</w:t>
      </w:r>
      <w:r w:rsidR="003E4BB5">
        <w:rPr>
          <w:sz w:val="18"/>
          <w:szCs w:val="18"/>
        </w:rPr>
        <w:t>;</w:t>
      </w:r>
    </w:p>
    <w:p w:rsidR="00520599" w:rsidRDefault="00520599">
      <w:pPr>
        <w:ind w:left="828"/>
        <w:rPr>
          <w:sz w:val="18"/>
          <w:szCs w:val="18"/>
        </w:rPr>
      </w:pPr>
      <w:r>
        <w:rPr>
          <w:sz w:val="18"/>
          <w:szCs w:val="18"/>
        </w:rPr>
        <w:t xml:space="preserve">7.     a </w:t>
      </w:r>
      <w:r w:rsidRPr="000813F3">
        <w:rPr>
          <w:sz w:val="18"/>
          <w:szCs w:val="18"/>
        </w:rPr>
        <w:t>Notary Certificate of Dishonor</w:t>
      </w:r>
      <w:r w:rsidR="003E4BB5">
        <w:rPr>
          <w:sz w:val="18"/>
          <w:szCs w:val="18"/>
        </w:rPr>
        <w:t>;</w:t>
      </w:r>
    </w:p>
    <w:p w:rsidR="00B11F50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 xml:space="preserve">7.     a </w:t>
      </w:r>
      <w:r w:rsidRPr="000D2A5D">
        <w:rPr>
          <w:sz w:val="18"/>
          <w:szCs w:val="18"/>
        </w:rPr>
        <w:t>Notice of Final Determination and Judgment in Nihil Dicit</w:t>
      </w:r>
      <w:r w:rsidRPr="00E77ADD">
        <w:rPr>
          <w:sz w:val="18"/>
          <w:szCs w:val="18"/>
          <w:highlight w:val="yellow"/>
        </w:rPr>
        <w:t>;</w:t>
      </w:r>
      <w:r>
        <w:rPr>
          <w:sz w:val="18"/>
          <w:szCs w:val="18"/>
        </w:rPr>
        <w:t xml:space="preserve"> and</w:t>
      </w:r>
    </w:p>
    <w:p w:rsidR="00084E40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>6</w:t>
      </w:r>
      <w:r w:rsidR="00084E40">
        <w:rPr>
          <w:sz w:val="18"/>
          <w:szCs w:val="18"/>
        </w:rPr>
        <w:t xml:space="preserve">.     a </w:t>
      </w:r>
      <w:r w:rsidR="00084E40" w:rsidRPr="002F5D82">
        <w:rPr>
          <w:sz w:val="18"/>
          <w:szCs w:val="18"/>
          <w:highlight w:val="cyan"/>
        </w:rPr>
        <w:t>copy of the Copyright Affidavit for the Libellant as well as a copy of the filed UCC-1 Financing Statement for the Libellant</w:t>
      </w:r>
      <w:r w:rsidR="00084E40">
        <w:rPr>
          <w:sz w:val="18"/>
          <w:szCs w:val="18"/>
        </w:rPr>
        <w:t>.</w:t>
      </w:r>
      <w:r w:rsidR="002F5D82">
        <w:rPr>
          <w:sz w:val="18"/>
          <w:szCs w:val="18"/>
        </w:rPr>
        <w:t xml:space="preserve"> </w:t>
      </w:r>
    </w:p>
    <w:p w:rsidR="000813F3" w:rsidRDefault="000813F3">
      <w:pPr>
        <w:ind w:left="828"/>
        <w:rPr>
          <w:sz w:val="18"/>
          <w:szCs w:val="18"/>
        </w:rPr>
      </w:pPr>
    </w:p>
    <w:p w:rsidR="00922F37" w:rsidRDefault="00922F37">
      <w:pPr>
        <w:spacing w:before="7" w:line="200" w:lineRule="exact"/>
      </w:pPr>
    </w:p>
    <w:p w:rsidR="00922F37" w:rsidRDefault="003C413E">
      <w:pPr>
        <w:ind w:left="108" w:right="201"/>
        <w:rPr>
          <w:sz w:val="18"/>
          <w:szCs w:val="18"/>
        </w:rPr>
      </w:pPr>
      <w:r>
        <w:rPr>
          <w:b/>
          <w:sz w:val="18"/>
          <w:szCs w:val="18"/>
        </w:rPr>
        <w:t>DISHONO</w:t>
      </w:r>
      <w:r>
        <w:rPr>
          <w:b/>
          <w:spacing w:val="-1"/>
          <w:sz w:val="18"/>
          <w:szCs w:val="18"/>
        </w:rPr>
        <w:t>R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terms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conditions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agreement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sulting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 w:rsidR="009C3730">
        <w:rPr>
          <w:sz w:val="18"/>
          <w:szCs w:val="18"/>
        </w:rPr>
        <w:t>LIBELLEE</w:t>
      </w:r>
      <w:r w:rsidR="00387836">
        <w:rPr>
          <w:sz w:val="18"/>
          <w:szCs w:val="18"/>
        </w:rPr>
        <w:t>’</w:t>
      </w:r>
      <w:r w:rsidR="009C3730">
        <w:rPr>
          <w:sz w:val="18"/>
          <w:szCs w:val="18"/>
        </w:rPr>
        <w:t>S disregard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Presentment,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 w:rsidR="00387836">
        <w:rPr>
          <w:sz w:val="18"/>
          <w:szCs w:val="18"/>
        </w:rPr>
        <w:t>LIBELLEE</w:t>
      </w:r>
      <w:r>
        <w:rPr>
          <w:spacing w:val="1"/>
          <w:sz w:val="18"/>
          <w:szCs w:val="18"/>
        </w:rPr>
        <w:t xml:space="preserve"> </w:t>
      </w:r>
      <w:r w:rsidR="00387836">
        <w:rPr>
          <w:sz w:val="18"/>
          <w:szCs w:val="18"/>
        </w:rPr>
        <w:t>is</w:t>
      </w:r>
      <w:r>
        <w:rPr>
          <w:sz w:val="18"/>
          <w:szCs w:val="18"/>
        </w:rPr>
        <w:t xml:space="preserve"> under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obli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timely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od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faith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test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and/or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honor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 w:rsidR="001D23C6">
        <w:rPr>
          <w:sz w:val="18"/>
          <w:szCs w:val="18"/>
        </w:rPr>
        <w:t>contract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esentment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 w:rsidR="007D3043">
        <w:rPr>
          <w:sz w:val="18"/>
          <w:szCs w:val="18"/>
        </w:rPr>
        <w:t xml:space="preserve"> the allowed time frame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 provide</w:t>
      </w:r>
      <w:r>
        <w:rPr>
          <w:spacing w:val="1"/>
          <w:sz w:val="18"/>
          <w:szCs w:val="18"/>
        </w:rPr>
        <w:t xml:space="preserve"> </w:t>
      </w:r>
      <w:r w:rsidR="007023C1">
        <w:rPr>
          <w:spacing w:val="1"/>
          <w:sz w:val="18"/>
          <w:szCs w:val="18"/>
        </w:rPr>
        <w:t>a timely rebuttal and</w:t>
      </w:r>
      <w:r w:rsidR="00291EEA">
        <w:rPr>
          <w:spacing w:val="1"/>
          <w:sz w:val="18"/>
          <w:szCs w:val="18"/>
        </w:rPr>
        <w:t xml:space="preserve"> </w:t>
      </w:r>
      <w:r w:rsidR="00EB2265">
        <w:rPr>
          <w:spacing w:val="1"/>
          <w:sz w:val="18"/>
          <w:szCs w:val="18"/>
        </w:rPr>
        <w:t>/</w:t>
      </w:r>
      <w:r w:rsidR="00291EEA">
        <w:rPr>
          <w:spacing w:val="1"/>
          <w:sz w:val="18"/>
          <w:szCs w:val="18"/>
        </w:rPr>
        <w:t xml:space="preserve"> </w:t>
      </w:r>
      <w:r w:rsidR="00EB2265">
        <w:rPr>
          <w:spacing w:val="1"/>
          <w:sz w:val="18"/>
          <w:szCs w:val="18"/>
        </w:rPr>
        <w:t>or</w:t>
      </w:r>
      <w:r w:rsidR="007023C1"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adj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sted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statement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cou</w:t>
      </w:r>
      <w:r>
        <w:rPr>
          <w:spacing w:val="-1"/>
          <w:sz w:val="18"/>
          <w:szCs w:val="18"/>
        </w:rPr>
        <w:t>n</w:t>
      </w:r>
      <w:r w:rsidR="00D605B7">
        <w:rPr>
          <w:sz w:val="18"/>
          <w:szCs w:val="18"/>
        </w:rPr>
        <w:t xml:space="preserve">t. The failure </w:t>
      </w:r>
      <w:r w:rsidR="00251FF3">
        <w:rPr>
          <w:sz w:val="18"/>
          <w:szCs w:val="18"/>
        </w:rPr>
        <w:t>by LIBELLEE</w:t>
      </w:r>
      <w:r w:rsidR="00D605B7">
        <w:rPr>
          <w:sz w:val="18"/>
          <w:szCs w:val="18"/>
        </w:rPr>
        <w:t xml:space="preserve"> to issue a timely response comprises their agreement with all of allegations</w:t>
      </w:r>
      <w:r w:rsidR="00EB0C0D">
        <w:rPr>
          <w:sz w:val="18"/>
          <w:szCs w:val="18"/>
        </w:rPr>
        <w:t xml:space="preserve"> of</w:t>
      </w:r>
      <w:r w:rsidR="00992951">
        <w:rPr>
          <w:sz w:val="18"/>
          <w:szCs w:val="18"/>
        </w:rPr>
        <w:t xml:space="preserve"> the</w:t>
      </w:r>
      <w:r w:rsidR="00100C89">
        <w:rPr>
          <w:sz w:val="18"/>
          <w:szCs w:val="18"/>
        </w:rPr>
        <w:t xml:space="preserve"> LIBELLEE’S</w:t>
      </w:r>
      <w:r w:rsidR="00EB0C0D">
        <w:rPr>
          <w:sz w:val="18"/>
          <w:szCs w:val="18"/>
        </w:rPr>
        <w:t xml:space="preserve"> misconduct</w:t>
      </w:r>
      <w:r w:rsidR="00D605B7">
        <w:rPr>
          <w:sz w:val="18"/>
          <w:szCs w:val="18"/>
        </w:rPr>
        <w:t xml:space="preserve"> set forth by the Libellant.</w:t>
      </w:r>
    </w:p>
    <w:p w:rsidR="00922F37" w:rsidRDefault="00922F37">
      <w:pPr>
        <w:spacing w:before="7" w:line="200" w:lineRule="exact"/>
      </w:pPr>
    </w:p>
    <w:p w:rsidR="00922F37" w:rsidRDefault="003C413E" w:rsidP="00A03FDB">
      <w:pPr>
        <w:ind w:left="108" w:right="89"/>
        <w:rPr>
          <w:sz w:val="18"/>
          <w:szCs w:val="18"/>
        </w:rPr>
      </w:pPr>
      <w:r>
        <w:rPr>
          <w:sz w:val="18"/>
          <w:szCs w:val="18"/>
        </w:rPr>
        <w:t>Allowing</w:t>
      </w:r>
      <w:r>
        <w:rPr>
          <w:spacing w:val="1"/>
          <w:sz w:val="18"/>
          <w:szCs w:val="18"/>
        </w:rPr>
        <w:t xml:space="preserve"> </w:t>
      </w:r>
      <w:r w:rsidR="00E1313D" w:rsidRPr="00295342">
        <w:rPr>
          <w:sz w:val="18"/>
          <w:szCs w:val="18"/>
          <w:highlight w:val="yellow"/>
        </w:rPr>
        <w:t>ten</w:t>
      </w:r>
      <w:r w:rsidRPr="00295342">
        <w:rPr>
          <w:spacing w:val="2"/>
          <w:sz w:val="18"/>
          <w:szCs w:val="18"/>
          <w:highlight w:val="yellow"/>
        </w:rPr>
        <w:t xml:space="preserve"> </w:t>
      </w:r>
      <w:r w:rsidRPr="00295342">
        <w:rPr>
          <w:spacing w:val="-1"/>
          <w:sz w:val="18"/>
          <w:szCs w:val="18"/>
          <w:highlight w:val="yellow"/>
        </w:rPr>
        <w:t>(</w:t>
      </w:r>
      <w:r w:rsidR="00E1313D" w:rsidRPr="00295342">
        <w:rPr>
          <w:sz w:val="18"/>
          <w:szCs w:val="18"/>
          <w:highlight w:val="yellow"/>
        </w:rPr>
        <w:t>10</w:t>
      </w:r>
      <w:r w:rsidRPr="00295342">
        <w:rPr>
          <w:sz w:val="18"/>
          <w:szCs w:val="18"/>
          <w:highlight w:val="yellow"/>
        </w:rPr>
        <w:t>)</w:t>
      </w:r>
      <w:r w:rsidRPr="00295342">
        <w:rPr>
          <w:spacing w:val="1"/>
          <w:sz w:val="18"/>
          <w:szCs w:val="18"/>
          <w:highlight w:val="yellow"/>
        </w:rPr>
        <w:t xml:space="preserve"> </w:t>
      </w:r>
      <w:r w:rsidRPr="00295342">
        <w:rPr>
          <w:sz w:val="18"/>
          <w:szCs w:val="18"/>
          <w:highlight w:val="yellow"/>
        </w:rPr>
        <w:t>da</w:t>
      </w:r>
      <w:r w:rsidRPr="00295342">
        <w:rPr>
          <w:spacing w:val="1"/>
          <w:sz w:val="18"/>
          <w:szCs w:val="18"/>
          <w:highlight w:val="yellow"/>
        </w:rPr>
        <w:t>y</w:t>
      </w:r>
      <w:r w:rsidRPr="00295342">
        <w:rPr>
          <w:sz w:val="18"/>
          <w:szCs w:val="18"/>
          <w:highlight w:val="yellow"/>
        </w:rPr>
        <w:t>s</w:t>
      </w:r>
      <w:r w:rsidR="00295342">
        <w:rPr>
          <w:sz w:val="18"/>
          <w:szCs w:val="18"/>
        </w:rPr>
        <w:t xml:space="preserve"> </w:t>
      </w:r>
      <w:r w:rsidR="00295342" w:rsidRPr="00295342">
        <w:rPr>
          <w:color w:val="FFFFFF" w:themeColor="background1"/>
          <w:sz w:val="18"/>
          <w:szCs w:val="18"/>
          <w:highlight w:val="red"/>
        </w:rPr>
        <w:t>(time you al</w:t>
      </w:r>
      <w:r w:rsidR="00431772">
        <w:rPr>
          <w:color w:val="FFFFFF" w:themeColor="background1"/>
          <w:sz w:val="18"/>
          <w:szCs w:val="18"/>
          <w:highlight w:val="red"/>
        </w:rPr>
        <w:t>l</w:t>
      </w:r>
      <w:r w:rsidR="00295342" w:rsidRPr="00295342">
        <w:rPr>
          <w:color w:val="FFFFFF" w:themeColor="background1"/>
          <w:sz w:val="18"/>
          <w:szCs w:val="18"/>
          <w:highlight w:val="red"/>
        </w:rPr>
        <w:t>otted)</w:t>
      </w:r>
      <w:r w:rsidRPr="00295342">
        <w:rPr>
          <w:color w:val="FFFFFF" w:themeColor="background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"/>
          <w:sz w:val="18"/>
          <w:szCs w:val="18"/>
        </w:rPr>
        <w:t xml:space="preserve"> </w:t>
      </w:r>
      <w:r w:rsidR="001A415F">
        <w:rPr>
          <w:sz w:val="18"/>
          <w:szCs w:val="18"/>
        </w:rPr>
        <w:t>the</w:t>
      </w:r>
      <w:r w:rsidR="00A65690">
        <w:rPr>
          <w:sz w:val="18"/>
          <w:szCs w:val="18"/>
        </w:rPr>
        <w:t xml:space="preserve"> initial response</w:t>
      </w:r>
      <w:r w:rsidR="00431772">
        <w:rPr>
          <w:sz w:val="18"/>
          <w:szCs w:val="18"/>
        </w:rPr>
        <w:t>,</w:t>
      </w:r>
      <w:r>
        <w:rPr>
          <w:sz w:val="18"/>
          <w:szCs w:val="18"/>
        </w:rPr>
        <w:t xml:space="preserve"> an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itio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 w:rsidRPr="00431772">
        <w:rPr>
          <w:sz w:val="18"/>
          <w:szCs w:val="18"/>
          <w:highlight w:val="yellow"/>
        </w:rPr>
        <w:t>t</w:t>
      </w:r>
      <w:r w:rsidR="00A03FDB" w:rsidRPr="00431772">
        <w:rPr>
          <w:sz w:val="18"/>
          <w:szCs w:val="18"/>
          <w:highlight w:val="yellow"/>
        </w:rPr>
        <w:t>w</w:t>
      </w:r>
      <w:r w:rsidRPr="00431772">
        <w:rPr>
          <w:sz w:val="18"/>
          <w:szCs w:val="18"/>
          <w:highlight w:val="yellow"/>
        </w:rPr>
        <w:t>en</w:t>
      </w:r>
      <w:r w:rsidR="00A03FDB" w:rsidRPr="00431772">
        <w:rPr>
          <w:sz w:val="18"/>
          <w:szCs w:val="18"/>
          <w:highlight w:val="yellow"/>
        </w:rPr>
        <w:t>ty</w:t>
      </w:r>
      <w:r w:rsidRPr="00431772">
        <w:rPr>
          <w:spacing w:val="-1"/>
          <w:sz w:val="18"/>
          <w:szCs w:val="18"/>
          <w:highlight w:val="yellow"/>
        </w:rPr>
        <w:t xml:space="preserve"> </w:t>
      </w:r>
      <w:r w:rsidR="00A03FDB" w:rsidRPr="00431772">
        <w:rPr>
          <w:sz w:val="18"/>
          <w:szCs w:val="18"/>
          <w:highlight w:val="yellow"/>
        </w:rPr>
        <w:t>(2</w:t>
      </w:r>
      <w:r w:rsidRPr="00431772">
        <w:rPr>
          <w:sz w:val="18"/>
          <w:szCs w:val="18"/>
          <w:highlight w:val="yellow"/>
        </w:rPr>
        <w:t>0)</w:t>
      </w:r>
      <w:r w:rsidRPr="00431772">
        <w:rPr>
          <w:spacing w:val="1"/>
          <w:sz w:val="18"/>
          <w:szCs w:val="18"/>
          <w:highlight w:val="yellow"/>
        </w:rPr>
        <w:t xml:space="preserve"> </w:t>
      </w:r>
      <w:r w:rsidRPr="00431772">
        <w:rPr>
          <w:spacing w:val="-1"/>
          <w:sz w:val="18"/>
          <w:szCs w:val="18"/>
          <w:highlight w:val="yellow"/>
        </w:rPr>
        <w:t>da</w:t>
      </w:r>
      <w:r w:rsidRPr="00431772">
        <w:rPr>
          <w:spacing w:val="2"/>
          <w:sz w:val="18"/>
          <w:szCs w:val="18"/>
          <w:highlight w:val="yellow"/>
        </w:rPr>
        <w:t>y</w:t>
      </w:r>
      <w:r w:rsidRPr="00431772">
        <w:rPr>
          <w:sz w:val="18"/>
          <w:szCs w:val="18"/>
          <w:highlight w:val="yellow"/>
        </w:rPr>
        <w:t>s</w:t>
      </w:r>
      <w:r w:rsidR="00431772">
        <w:rPr>
          <w:sz w:val="18"/>
          <w:szCs w:val="18"/>
        </w:rPr>
        <w:t xml:space="preserve"> </w:t>
      </w:r>
      <w:r w:rsidR="00431772" w:rsidRPr="00431772">
        <w:rPr>
          <w:color w:val="FFFFFF" w:themeColor="background1"/>
          <w:sz w:val="18"/>
          <w:szCs w:val="18"/>
          <w:highlight w:val="red"/>
        </w:rPr>
        <w:t>(time you allotted)</w:t>
      </w:r>
      <w:r w:rsidRPr="00431772">
        <w:rPr>
          <w:color w:val="FFFFFF" w:themeColor="background1"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on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opportun</w:t>
      </w:r>
      <w:r>
        <w:rPr>
          <w:spacing w:val="-1"/>
          <w:sz w:val="18"/>
          <w:szCs w:val="18"/>
        </w:rPr>
        <w:t>it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cure,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 ti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llowed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pass</w:t>
      </w:r>
      <w:r>
        <w:rPr>
          <w:spacing w:val="1"/>
          <w:sz w:val="18"/>
          <w:szCs w:val="18"/>
        </w:rPr>
        <w:t>e</w:t>
      </w:r>
      <w:r w:rsidR="00A51DF5">
        <w:rPr>
          <w:sz w:val="18"/>
          <w:szCs w:val="18"/>
        </w:rPr>
        <w:t>d for the LIBELLEE</w:t>
      </w:r>
      <w:r w:rsidR="004E5C98">
        <w:rPr>
          <w:sz w:val="18"/>
          <w:szCs w:val="18"/>
        </w:rPr>
        <w:t xml:space="preserve"> to cure their dishonor,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Nota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show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cord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 w:rsidR="004E5C98">
        <w:rPr>
          <w:sz w:val="18"/>
          <w:szCs w:val="18"/>
        </w:rPr>
        <w:t>rebuttal or response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4E5C98">
        <w:rPr>
          <w:spacing w:val="1"/>
          <w:sz w:val="18"/>
          <w:szCs w:val="18"/>
        </w:rPr>
        <w:t xml:space="preserve">the </w:t>
      </w:r>
      <w:r w:rsidR="004E5C98">
        <w:rPr>
          <w:spacing w:val="-1"/>
          <w:sz w:val="18"/>
          <w:szCs w:val="18"/>
        </w:rPr>
        <w:t>Libellant</w:t>
      </w:r>
      <w:r>
        <w:rPr>
          <w:spacing w:val="1"/>
          <w:sz w:val="18"/>
          <w:szCs w:val="18"/>
        </w:rPr>
        <w:t xml:space="preserve"> </w:t>
      </w:r>
      <w:r w:rsidR="00A71164">
        <w:rPr>
          <w:spacing w:val="1"/>
          <w:sz w:val="18"/>
          <w:szCs w:val="18"/>
        </w:rPr>
        <w:t xml:space="preserve">and third-party witness </w:t>
      </w:r>
      <w:r>
        <w:rPr>
          <w:sz w:val="18"/>
          <w:szCs w:val="18"/>
        </w:rPr>
        <w:t>now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em</w:t>
      </w:r>
      <w:r w:rsidR="00AE1EB8">
        <w:rPr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instru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 have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een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dish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nored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on </w:t>
      </w:r>
      <w:r w:rsidR="004E5C98">
        <w:rPr>
          <w:sz w:val="18"/>
          <w:szCs w:val="18"/>
        </w:rPr>
        <w:t xml:space="preserve">or around </w:t>
      </w:r>
      <w:r w:rsidR="00F86AE7" w:rsidRPr="00F86AE7">
        <w:rPr>
          <w:b/>
          <w:sz w:val="18"/>
          <w:szCs w:val="18"/>
          <w:highlight w:val="yellow"/>
        </w:rPr>
        <w:t>Date of First Dishonor</w:t>
      </w:r>
      <w:r w:rsidR="00F86AE7">
        <w:rPr>
          <w:b/>
          <w:sz w:val="18"/>
          <w:szCs w:val="18"/>
        </w:rPr>
        <w:t xml:space="preserve"> </w:t>
      </w:r>
      <w:r w:rsidR="00F86AE7" w:rsidRPr="00F86AE7">
        <w:rPr>
          <w:b/>
          <w:color w:val="FFFFFF" w:themeColor="background1"/>
          <w:sz w:val="18"/>
          <w:szCs w:val="18"/>
          <w:highlight w:val="red"/>
        </w:rPr>
        <w:t>(day after the first due date)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 w:rsidR="003E4BB5">
        <w:rPr>
          <w:b/>
          <w:sz w:val="18"/>
          <w:szCs w:val="18"/>
          <w:highlight w:val="yellow"/>
        </w:rPr>
        <w:t>20</w:t>
      </w:r>
      <w:r w:rsidR="003E4BB5" w:rsidRPr="003E4BB5">
        <w:rPr>
          <w:b/>
          <w:sz w:val="18"/>
          <w:szCs w:val="18"/>
          <w:highlight w:val="yellow"/>
        </w:rPr>
        <w:t>2</w:t>
      </w:r>
      <w:r w:rsidR="00550A64">
        <w:rPr>
          <w:b/>
          <w:sz w:val="18"/>
          <w:szCs w:val="18"/>
          <w:highlight w:val="yellow"/>
        </w:rPr>
        <w:t>4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Notice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of</w:t>
      </w:r>
      <w:r>
        <w:rPr>
          <w:b/>
          <w:spacing w:val="-1"/>
          <w:sz w:val="18"/>
          <w:szCs w:val="18"/>
        </w:rPr>
        <w:t xml:space="preserve"> </w:t>
      </w:r>
      <w:r w:rsidR="004E5C98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>ault</w:t>
      </w:r>
      <w:r>
        <w:rPr>
          <w:b/>
          <w:spacing w:val="-2"/>
          <w:sz w:val="18"/>
          <w:szCs w:val="18"/>
        </w:rPr>
        <w:t xml:space="preserve"> </w:t>
      </w:r>
      <w:r w:rsidR="004E5C98">
        <w:rPr>
          <w:b/>
          <w:sz w:val="18"/>
          <w:szCs w:val="18"/>
        </w:rPr>
        <w:t>and Opportunity to Cure and to Contest Acceptance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een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disho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ored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 xml:space="preserve"> </w:t>
      </w:r>
      <w:r w:rsidR="00635481" w:rsidRPr="00635481">
        <w:rPr>
          <w:b/>
          <w:sz w:val="18"/>
          <w:szCs w:val="18"/>
          <w:highlight w:val="yellow"/>
        </w:rPr>
        <w:t>Date of Second Dishonor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 w:rsidR="003E4BB5">
        <w:rPr>
          <w:b/>
          <w:sz w:val="18"/>
          <w:szCs w:val="18"/>
          <w:highlight w:val="yellow"/>
        </w:rPr>
        <w:t>20</w:t>
      </w:r>
      <w:r w:rsidR="00E62C46">
        <w:rPr>
          <w:b/>
          <w:sz w:val="18"/>
          <w:szCs w:val="18"/>
          <w:highlight w:val="yellow"/>
        </w:rPr>
        <w:t>2</w:t>
      </w:r>
      <w:r w:rsidR="00550A64">
        <w:rPr>
          <w:b/>
          <w:sz w:val="18"/>
          <w:szCs w:val="18"/>
          <w:highlight w:val="yellow"/>
        </w:rPr>
        <w:t>4</w:t>
      </w:r>
      <w:r w:rsidR="00BB0907">
        <w:rPr>
          <w:b/>
          <w:sz w:val="18"/>
          <w:szCs w:val="18"/>
        </w:rPr>
        <w:t xml:space="preserve"> </w:t>
      </w:r>
      <w:r w:rsidR="00BB0907" w:rsidRPr="00BB0907">
        <w:rPr>
          <w:b/>
          <w:color w:val="FFFFFF" w:themeColor="background1"/>
          <w:sz w:val="18"/>
          <w:szCs w:val="18"/>
          <w:highlight w:val="red"/>
        </w:rPr>
        <w:t>(day after second due date)</w:t>
      </w:r>
      <w:r>
        <w:rPr>
          <w:sz w:val="18"/>
          <w:szCs w:val="18"/>
        </w:rPr>
        <w:t>, the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prising</w:t>
      </w:r>
      <w:r w:rsidR="00A03FDB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ession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judgment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merits.</w:t>
      </w:r>
    </w:p>
    <w:p w:rsidR="00922F37" w:rsidRDefault="00922F37">
      <w:pPr>
        <w:spacing w:before="7" w:line="200" w:lineRule="exact"/>
      </w:pPr>
    </w:p>
    <w:p w:rsidR="00922F37" w:rsidRDefault="003C413E">
      <w:pPr>
        <w:ind w:left="108" w:right="357"/>
        <w:rPr>
          <w:sz w:val="18"/>
          <w:szCs w:val="18"/>
        </w:rPr>
      </w:pPr>
      <w:r>
        <w:rPr>
          <w:b/>
          <w:sz w:val="18"/>
          <w:szCs w:val="18"/>
        </w:rPr>
        <w:t>DEFAULT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 w:rsidR="0076141C">
        <w:rPr>
          <w:sz w:val="18"/>
          <w:szCs w:val="18"/>
        </w:rPr>
        <w:t>LIBELLEE’S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failu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to</w:t>
      </w:r>
      <w:r>
        <w:rPr>
          <w:spacing w:val="1"/>
          <w:sz w:val="18"/>
          <w:szCs w:val="18"/>
        </w:rPr>
        <w:t xml:space="preserve"> </w:t>
      </w:r>
      <w:r w:rsidR="009650D0">
        <w:rPr>
          <w:sz w:val="18"/>
          <w:szCs w:val="18"/>
        </w:rPr>
        <w:t>respond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Respondent(s)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fault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Respondent(s)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failure,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sal,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 neglect</w:t>
      </w:r>
      <w:r>
        <w:rPr>
          <w:spacing w:val="-1"/>
          <w:sz w:val="18"/>
          <w:szCs w:val="18"/>
        </w:rPr>
        <w:t xml:space="preserve"> </w:t>
      </w:r>
      <w:r w:rsidR="009650D0">
        <w:rPr>
          <w:sz w:val="18"/>
          <w:szCs w:val="18"/>
        </w:rPr>
        <w:t>to r</w:t>
      </w:r>
      <w:r w:rsidR="0076141C">
        <w:rPr>
          <w:sz w:val="18"/>
          <w:szCs w:val="18"/>
        </w:rPr>
        <w:t>espond to the verified presentme</w:t>
      </w:r>
      <w:r w:rsidR="009650D0">
        <w:rPr>
          <w:sz w:val="18"/>
          <w:szCs w:val="18"/>
        </w:rPr>
        <w:t xml:space="preserve">nt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No</w:t>
      </w:r>
      <w:r>
        <w:rPr>
          <w:b/>
          <w:spacing w:val="-1"/>
          <w:sz w:val="18"/>
          <w:szCs w:val="18"/>
        </w:rPr>
        <w:t>t</w:t>
      </w:r>
      <w:r>
        <w:rPr>
          <w:b/>
          <w:sz w:val="18"/>
          <w:szCs w:val="18"/>
        </w:rPr>
        <w:t>ice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of</w:t>
      </w:r>
      <w:r>
        <w:rPr>
          <w:b/>
          <w:spacing w:val="-1"/>
          <w:sz w:val="18"/>
          <w:szCs w:val="18"/>
        </w:rPr>
        <w:t xml:space="preserve"> </w:t>
      </w:r>
      <w:r w:rsidR="009650D0">
        <w:rPr>
          <w:b/>
          <w:sz w:val="18"/>
          <w:szCs w:val="18"/>
        </w:rPr>
        <w:t>Fault and Opportunity to Cure and to Contest Acceptance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156FC9">
        <w:rPr>
          <w:sz w:val="18"/>
          <w:szCs w:val="18"/>
        </w:rPr>
        <w:t>LIBELLEE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ere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 acquiesce</w:t>
      </w:r>
      <w:r w:rsidR="00156FC9"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tacit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e</w:t>
      </w:r>
      <w:r w:rsidR="00156FC9"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terms,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conditions</w:t>
      </w:r>
      <w:r w:rsidR="009650D0"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stip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lations</w:t>
      </w:r>
      <w:r w:rsidR="009650D0">
        <w:rPr>
          <w:sz w:val="18"/>
          <w:szCs w:val="18"/>
        </w:rPr>
        <w:t>, obligations, and invoices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forth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 w:rsidR="00156FC9" w:rsidRPr="00156FC9">
        <w:rPr>
          <w:b/>
          <w:sz w:val="18"/>
          <w:szCs w:val="18"/>
          <w:highlight w:val="yellow"/>
        </w:rPr>
        <w:t>ORIGINAL</w:t>
      </w:r>
      <w:r w:rsidR="000124C8">
        <w:rPr>
          <w:b/>
          <w:sz w:val="18"/>
          <w:szCs w:val="18"/>
          <w:highlight w:val="yellow"/>
        </w:rPr>
        <w:t xml:space="preserve"> </w:t>
      </w:r>
      <w:r w:rsidR="00156FC9" w:rsidRPr="00156FC9">
        <w:rPr>
          <w:b/>
          <w:sz w:val="18"/>
          <w:szCs w:val="18"/>
          <w:highlight w:val="yellow"/>
        </w:rPr>
        <w:t xml:space="preserve"> DOCUMENT </w:t>
      </w:r>
      <w:r w:rsidR="000124C8">
        <w:rPr>
          <w:b/>
          <w:sz w:val="18"/>
          <w:szCs w:val="18"/>
          <w:highlight w:val="yellow"/>
        </w:rPr>
        <w:t xml:space="preserve"> </w:t>
      </w:r>
      <w:r w:rsidR="00156FC9" w:rsidRPr="00156FC9">
        <w:rPr>
          <w:b/>
          <w:sz w:val="18"/>
          <w:szCs w:val="18"/>
          <w:highlight w:val="yellow"/>
        </w:rPr>
        <w:t>NAME</w:t>
      </w:r>
      <w:r w:rsidR="00156FC9">
        <w:rPr>
          <w:b/>
          <w:sz w:val="18"/>
          <w:szCs w:val="18"/>
        </w:rPr>
        <w:t>.</w:t>
      </w:r>
    </w:p>
    <w:p w:rsidR="00922F37" w:rsidRDefault="00922F37">
      <w:pPr>
        <w:spacing w:before="7" w:line="200" w:lineRule="exact"/>
      </w:pPr>
    </w:p>
    <w:p w:rsidR="00922F37" w:rsidRDefault="003C413E">
      <w:pPr>
        <w:ind w:left="108"/>
        <w:rPr>
          <w:sz w:val="18"/>
          <w:szCs w:val="18"/>
        </w:rPr>
      </w:pP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ent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 take due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Notice</w:t>
      </w:r>
      <w:r>
        <w:rPr>
          <w:b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hee</w:t>
      </w:r>
      <w:r>
        <w:rPr>
          <w:spacing w:val="-1"/>
          <w:sz w:val="18"/>
          <w:szCs w:val="18"/>
        </w:rPr>
        <w:t>d</w:t>
      </w:r>
      <w:r w:rsidR="009650D0">
        <w:rPr>
          <w:sz w:val="18"/>
          <w:szCs w:val="18"/>
        </w:rPr>
        <w:t>. P</w:t>
      </w:r>
      <w:r w:rsidR="009650D0">
        <w:rPr>
          <w:sz w:val="18"/>
          <w:szCs w:val="18"/>
        </w:rPr>
        <w:tab/>
        <w:t xml:space="preserve">lease </w:t>
      </w:r>
      <w:r>
        <w:rPr>
          <w:sz w:val="18"/>
          <w:szCs w:val="18"/>
        </w:rPr>
        <w:t xml:space="preserve">govern </w:t>
      </w:r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o</w:t>
      </w:r>
      <w:r w:rsidR="00C26315">
        <w:rPr>
          <w:sz w:val="18"/>
          <w:szCs w:val="18"/>
        </w:rPr>
        <w:t>urself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accordin</w:t>
      </w:r>
      <w:r>
        <w:rPr>
          <w:spacing w:val="-1"/>
          <w:sz w:val="18"/>
          <w:szCs w:val="18"/>
        </w:rPr>
        <w:t>gl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922F37" w:rsidRDefault="00922F37">
      <w:pPr>
        <w:spacing w:before="10" w:line="200" w:lineRule="exact"/>
      </w:pPr>
    </w:p>
    <w:p w:rsidR="00922F37" w:rsidRDefault="003C413E">
      <w:pPr>
        <w:spacing w:line="200" w:lineRule="exact"/>
        <w:ind w:left="108" w:right="298"/>
        <w:rPr>
          <w:sz w:val="18"/>
          <w:szCs w:val="18"/>
        </w:rPr>
      </w:pP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 w:rsidR="007562DB"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WITNESS</w:t>
      </w:r>
      <w:r>
        <w:rPr>
          <w:spacing w:val="1"/>
          <w:sz w:val="18"/>
          <w:szCs w:val="18"/>
        </w:rPr>
        <w:t xml:space="preserve"> </w:t>
      </w:r>
      <w:r w:rsidR="007562DB"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WHEREOF</w:t>
      </w:r>
      <w:r w:rsidR="001B1444"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hereunto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hand</w:t>
      </w:r>
      <w:r w:rsidR="00092ACF"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 w:rsidR="00092ACF">
        <w:rPr>
          <w:sz w:val="18"/>
          <w:szCs w:val="18"/>
        </w:rPr>
        <w:t>________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 w:rsidR="0076141C" w:rsidRPr="0076141C">
        <w:rPr>
          <w:sz w:val="18"/>
          <w:szCs w:val="18"/>
          <w:highlight w:val="yellow"/>
        </w:rPr>
        <w:t>Month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3E4BB5">
        <w:rPr>
          <w:sz w:val="18"/>
          <w:szCs w:val="18"/>
          <w:highlight w:val="yellow"/>
        </w:rPr>
        <w:t>20</w:t>
      </w:r>
      <w:r w:rsidR="00E62C46">
        <w:rPr>
          <w:sz w:val="18"/>
          <w:szCs w:val="18"/>
          <w:highlight w:val="yellow"/>
        </w:rPr>
        <w:t>2</w:t>
      </w:r>
      <w:r w:rsidR="00550A64">
        <w:rPr>
          <w:sz w:val="18"/>
          <w:szCs w:val="18"/>
          <w:highlight w:val="yellow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="00BC220D">
        <w:rPr>
          <w:sz w:val="18"/>
          <w:szCs w:val="18"/>
        </w:rPr>
        <w:t xml:space="preserve"> </w:t>
      </w:r>
      <w:r w:rsidR="00BC220D">
        <w:rPr>
          <w:spacing w:val="2"/>
          <w:sz w:val="18"/>
          <w:szCs w:val="18"/>
        </w:rPr>
        <w:t>that the Libellant hereby affirms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"/>
          <w:sz w:val="18"/>
          <w:szCs w:val="18"/>
        </w:rPr>
        <w:t xml:space="preserve"> </w:t>
      </w:r>
      <w:r w:rsidR="00A31B6C">
        <w:rPr>
          <w:spacing w:val="1"/>
          <w:sz w:val="18"/>
          <w:szCs w:val="18"/>
        </w:rPr>
        <w:t xml:space="preserve">of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statements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are tru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 corr</w:t>
      </w:r>
      <w:r>
        <w:rPr>
          <w:spacing w:val="-1"/>
          <w:sz w:val="18"/>
          <w:szCs w:val="18"/>
        </w:rPr>
        <w:t>e</w:t>
      </w:r>
      <w:r w:rsidR="00DF5043">
        <w:rPr>
          <w:sz w:val="18"/>
          <w:szCs w:val="18"/>
        </w:rPr>
        <w:t xml:space="preserve">ct,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 w:rsidR="003A4B02">
        <w:rPr>
          <w:spacing w:val="-1"/>
          <w:sz w:val="18"/>
          <w:szCs w:val="18"/>
        </w:rPr>
        <w:t>, and</w:t>
      </w:r>
      <w:r w:rsidR="00DF5043">
        <w:rPr>
          <w:spacing w:val="-1"/>
          <w:sz w:val="18"/>
          <w:szCs w:val="18"/>
        </w:rPr>
        <w:t xml:space="preserve"> not misleading</w:t>
      </w:r>
      <w:r>
        <w:rPr>
          <w:sz w:val="18"/>
          <w:szCs w:val="18"/>
        </w:rPr>
        <w:t>.</w:t>
      </w:r>
    </w:p>
    <w:p w:rsidR="00922F37" w:rsidRDefault="00922F37">
      <w:pPr>
        <w:spacing w:before="10" w:line="160" w:lineRule="exact"/>
        <w:rPr>
          <w:sz w:val="16"/>
          <w:szCs w:val="16"/>
        </w:rPr>
      </w:pPr>
    </w:p>
    <w:p w:rsidR="00922F37" w:rsidRDefault="00922F37">
      <w:pPr>
        <w:spacing w:line="200" w:lineRule="exact"/>
        <w:sectPr w:rsidR="00922F37">
          <w:footerReference w:type="default" r:id="rId8"/>
          <w:pgSz w:w="12240" w:h="15840"/>
          <w:pgMar w:top="800" w:right="900" w:bottom="280" w:left="900" w:header="720" w:footer="720" w:gutter="0"/>
          <w:cols w:space="720"/>
        </w:sectPr>
      </w:pPr>
    </w:p>
    <w:p w:rsidR="009E5072" w:rsidRDefault="009E5072" w:rsidP="00DA20D2">
      <w:pPr>
        <w:tabs>
          <w:tab w:val="left" w:pos="2160"/>
        </w:tabs>
        <w:spacing w:before="32"/>
        <w:rPr>
          <w:sz w:val="18"/>
          <w:szCs w:val="18"/>
        </w:rPr>
      </w:pPr>
    </w:p>
    <w:p w:rsidR="00DA20D2" w:rsidRDefault="00DA20D2" w:rsidP="00DA20D2">
      <w:pPr>
        <w:tabs>
          <w:tab w:val="left" w:pos="2160"/>
        </w:tabs>
        <w:spacing w:before="32"/>
        <w:rPr>
          <w:sz w:val="18"/>
          <w:szCs w:val="18"/>
        </w:rPr>
      </w:pPr>
    </w:p>
    <w:p w:rsidR="00F453E4" w:rsidRDefault="00F453E4">
      <w:pPr>
        <w:tabs>
          <w:tab w:val="left" w:pos="2160"/>
        </w:tabs>
        <w:spacing w:before="32"/>
        <w:ind w:left="108"/>
        <w:rPr>
          <w:sz w:val="18"/>
          <w:szCs w:val="18"/>
        </w:rPr>
      </w:pPr>
    </w:p>
    <w:p w:rsidR="00922F37" w:rsidRDefault="003A5DC4">
      <w:pPr>
        <w:tabs>
          <w:tab w:val="left" w:pos="2160"/>
        </w:tabs>
        <w:spacing w:before="32"/>
        <w:ind w:left="1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C413E">
        <w:rPr>
          <w:sz w:val="18"/>
          <w:szCs w:val="18"/>
        </w:rPr>
        <w:t>Date:</w:t>
      </w:r>
      <w:r w:rsidR="003C413E">
        <w:rPr>
          <w:spacing w:val="1"/>
          <w:sz w:val="18"/>
          <w:szCs w:val="18"/>
        </w:rPr>
        <w:t xml:space="preserve"> </w:t>
      </w:r>
      <w:r w:rsidR="003C413E">
        <w:rPr>
          <w:b/>
          <w:position w:val="1"/>
          <w:sz w:val="18"/>
          <w:szCs w:val="18"/>
          <w:u w:val="single" w:color="000000"/>
        </w:rPr>
        <w:t xml:space="preserve"> </w:t>
      </w:r>
      <w:r w:rsidR="003C413E">
        <w:rPr>
          <w:b/>
          <w:spacing w:val="-19"/>
          <w:position w:val="1"/>
          <w:sz w:val="18"/>
          <w:szCs w:val="18"/>
          <w:u w:val="single" w:color="000000"/>
        </w:rPr>
        <w:t xml:space="preserve"> </w:t>
      </w:r>
      <w:r w:rsidR="003C413E">
        <w:rPr>
          <w:b/>
          <w:position w:val="1"/>
          <w:sz w:val="18"/>
          <w:szCs w:val="18"/>
          <w:u w:val="single" w:color="000000"/>
        </w:rPr>
        <w:t xml:space="preserve"> </w:t>
      </w:r>
      <w:r w:rsidR="003C413E">
        <w:rPr>
          <w:b/>
          <w:position w:val="1"/>
          <w:sz w:val="18"/>
          <w:szCs w:val="18"/>
          <w:u w:val="single" w:color="000000"/>
        </w:rPr>
        <w:tab/>
      </w:r>
      <w:r>
        <w:rPr>
          <w:b/>
          <w:position w:val="1"/>
          <w:sz w:val="18"/>
          <w:szCs w:val="18"/>
          <w:u w:val="single" w:color="000000"/>
        </w:rPr>
        <w:t>____</w:t>
      </w:r>
    </w:p>
    <w:p w:rsidR="00922F37" w:rsidRDefault="00922F37">
      <w:pPr>
        <w:spacing w:before="6" w:line="140" w:lineRule="exact"/>
        <w:rPr>
          <w:sz w:val="15"/>
          <w:szCs w:val="15"/>
        </w:rPr>
      </w:pPr>
    </w:p>
    <w:p w:rsidR="00922F37" w:rsidRDefault="00922F37">
      <w:pPr>
        <w:spacing w:line="200" w:lineRule="exact"/>
      </w:pPr>
    </w:p>
    <w:p w:rsidR="009E5072" w:rsidRDefault="003C413E" w:rsidP="00752D43">
      <w:pPr>
        <w:spacing w:before="46" w:line="200" w:lineRule="exact"/>
        <w:ind w:right="1017"/>
      </w:pPr>
      <w:r>
        <w:br w:type="column"/>
      </w:r>
    </w:p>
    <w:p w:rsidR="009E5072" w:rsidRDefault="009E5072" w:rsidP="00752D43">
      <w:pPr>
        <w:spacing w:before="46" w:line="200" w:lineRule="exact"/>
        <w:ind w:right="1017"/>
      </w:pPr>
    </w:p>
    <w:p w:rsidR="00F453E4" w:rsidRDefault="00F453E4" w:rsidP="00752D43">
      <w:pPr>
        <w:spacing w:before="46" w:line="200" w:lineRule="exact"/>
        <w:ind w:right="1017"/>
        <w:rPr>
          <w:sz w:val="18"/>
          <w:szCs w:val="18"/>
        </w:rPr>
      </w:pPr>
    </w:p>
    <w:p w:rsidR="005D5BF2" w:rsidRDefault="00DC37E0" w:rsidP="00752D43">
      <w:pPr>
        <w:spacing w:before="46" w:line="200" w:lineRule="exact"/>
        <w:ind w:right="1017"/>
        <w:rPr>
          <w:sz w:val="18"/>
          <w:szCs w:val="18"/>
        </w:rPr>
      </w:pPr>
      <w:r>
        <w:rPr>
          <w:sz w:val="18"/>
          <w:szCs w:val="18"/>
        </w:rPr>
        <w:t>Witness</w:t>
      </w:r>
      <w:r w:rsidR="003C413E">
        <w:rPr>
          <w:sz w:val="18"/>
          <w:szCs w:val="18"/>
        </w:rPr>
        <w:t>:</w:t>
      </w:r>
      <w:r w:rsidR="005D5BF2">
        <w:rPr>
          <w:sz w:val="18"/>
          <w:szCs w:val="18"/>
        </w:rPr>
        <w:t>_______________________________________</w:t>
      </w:r>
      <w:r w:rsidR="003C413E">
        <w:rPr>
          <w:sz w:val="18"/>
          <w:szCs w:val="18"/>
        </w:rPr>
        <w:t xml:space="preserve"> </w:t>
      </w:r>
      <w:r w:rsidR="003C413E">
        <w:rPr>
          <w:sz w:val="18"/>
          <w:szCs w:val="18"/>
          <w:u w:val="single" w:color="000000"/>
        </w:rPr>
        <w:t xml:space="preserve">                                                                  </w:t>
      </w:r>
      <w:r w:rsidR="005D5BF2">
        <w:rPr>
          <w:sz w:val="18"/>
          <w:szCs w:val="18"/>
        </w:rPr>
        <w:t xml:space="preserve">  </w:t>
      </w:r>
    </w:p>
    <w:p w:rsidR="00922F37" w:rsidRPr="0076141C" w:rsidRDefault="005D5BF2" w:rsidP="0076141C">
      <w:pPr>
        <w:spacing w:before="46" w:line="200" w:lineRule="exact"/>
        <w:ind w:right="1017" w:firstLine="87"/>
        <w:rPr>
          <w:sz w:val="18"/>
          <w:szCs w:val="18"/>
        </w:rPr>
        <w:sectPr w:rsidR="00922F37" w:rsidRPr="0076141C" w:rsidSect="00785B5B">
          <w:type w:val="continuous"/>
          <w:pgSz w:w="12240" w:h="15840"/>
          <w:pgMar w:top="806" w:right="907" w:bottom="288" w:left="907" w:header="720" w:footer="720" w:gutter="0"/>
          <w:cols w:num="2" w:space="720" w:equalWidth="0">
            <w:col w:w="2820" w:space="2233"/>
            <w:col w:w="5373"/>
          </w:cols>
        </w:sectPr>
      </w:pPr>
      <w:r>
        <w:rPr>
          <w:sz w:val="18"/>
          <w:szCs w:val="18"/>
        </w:rPr>
        <w:t xml:space="preserve">                     </w:t>
      </w:r>
      <w:r w:rsidR="00934693">
        <w:rPr>
          <w:sz w:val="18"/>
          <w:szCs w:val="18"/>
        </w:rPr>
        <w:t xml:space="preserve"> </w:t>
      </w:r>
      <w:r w:rsidR="005F1E72">
        <w:rPr>
          <w:sz w:val="18"/>
          <w:szCs w:val="18"/>
        </w:rPr>
        <w:t xml:space="preserve">     </w:t>
      </w:r>
      <w:r w:rsidR="0076141C" w:rsidRPr="0076141C">
        <w:rPr>
          <w:sz w:val="18"/>
          <w:szCs w:val="18"/>
          <w:highlight w:val="yellow"/>
        </w:rPr>
        <w:t>Notary Name</w:t>
      </w:r>
      <w:r w:rsidR="0076141C">
        <w:rPr>
          <w:sz w:val="18"/>
          <w:szCs w:val="18"/>
        </w:rPr>
        <w:t>, Notary Publ</w:t>
      </w:r>
      <w:r w:rsidR="005F1E72">
        <w:rPr>
          <w:sz w:val="18"/>
          <w:szCs w:val="18"/>
        </w:rPr>
        <w:t>ic</w:t>
      </w:r>
    </w:p>
    <w:p w:rsidR="00922F37" w:rsidRDefault="00922F37" w:rsidP="00A74B54"/>
    <w:sectPr w:rsidR="00922F37">
      <w:type w:val="continuous"/>
      <w:pgSz w:w="12240" w:h="15840"/>
      <w:pgMar w:top="80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D2" w:rsidRDefault="001041D2" w:rsidP="00662679">
      <w:r>
        <w:separator/>
      </w:r>
    </w:p>
  </w:endnote>
  <w:endnote w:type="continuationSeparator" w:id="0">
    <w:p w:rsidR="001041D2" w:rsidRDefault="001041D2" w:rsidP="0066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5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679" w:rsidRDefault="00662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A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679" w:rsidRDefault="00662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D2" w:rsidRDefault="001041D2" w:rsidP="00662679">
      <w:r>
        <w:separator/>
      </w:r>
    </w:p>
  </w:footnote>
  <w:footnote w:type="continuationSeparator" w:id="0">
    <w:p w:rsidR="001041D2" w:rsidRDefault="001041D2" w:rsidP="0066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80C"/>
    <w:multiLevelType w:val="hybridMultilevel"/>
    <w:tmpl w:val="306C014E"/>
    <w:lvl w:ilvl="0" w:tplc="D512C53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B292C45"/>
    <w:multiLevelType w:val="multilevel"/>
    <w:tmpl w:val="386A8C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37"/>
    <w:rsid w:val="000124C8"/>
    <w:rsid w:val="0002690C"/>
    <w:rsid w:val="0006648B"/>
    <w:rsid w:val="00067CB2"/>
    <w:rsid w:val="000813F3"/>
    <w:rsid w:val="00084E40"/>
    <w:rsid w:val="00092ACF"/>
    <w:rsid w:val="000C0FFE"/>
    <w:rsid w:val="000D2A5D"/>
    <w:rsid w:val="00100C89"/>
    <w:rsid w:val="001041D2"/>
    <w:rsid w:val="00156FC9"/>
    <w:rsid w:val="0017615B"/>
    <w:rsid w:val="001821D0"/>
    <w:rsid w:val="001A415F"/>
    <w:rsid w:val="001A63E5"/>
    <w:rsid w:val="001B1444"/>
    <w:rsid w:val="001B6162"/>
    <w:rsid w:val="001D23C6"/>
    <w:rsid w:val="00251FF3"/>
    <w:rsid w:val="0025556A"/>
    <w:rsid w:val="00291EEA"/>
    <w:rsid w:val="00295342"/>
    <w:rsid w:val="002A7EEB"/>
    <w:rsid w:val="002C175D"/>
    <w:rsid w:val="002E3079"/>
    <w:rsid w:val="002F5D82"/>
    <w:rsid w:val="00300948"/>
    <w:rsid w:val="0037212A"/>
    <w:rsid w:val="00387836"/>
    <w:rsid w:val="00390AF6"/>
    <w:rsid w:val="003A4B02"/>
    <w:rsid w:val="003A5DC4"/>
    <w:rsid w:val="003C413E"/>
    <w:rsid w:val="003E4BB5"/>
    <w:rsid w:val="003E73BC"/>
    <w:rsid w:val="003F1BFF"/>
    <w:rsid w:val="00431772"/>
    <w:rsid w:val="004322DF"/>
    <w:rsid w:val="00470850"/>
    <w:rsid w:val="004845C5"/>
    <w:rsid w:val="004E2215"/>
    <w:rsid w:val="004E5C98"/>
    <w:rsid w:val="00515747"/>
    <w:rsid w:val="00520599"/>
    <w:rsid w:val="00526CE4"/>
    <w:rsid w:val="005355C9"/>
    <w:rsid w:val="0055010E"/>
    <w:rsid w:val="00550A64"/>
    <w:rsid w:val="005B35FD"/>
    <w:rsid w:val="005D5BF2"/>
    <w:rsid w:val="005F1E72"/>
    <w:rsid w:val="005F5A98"/>
    <w:rsid w:val="006278DE"/>
    <w:rsid w:val="00635481"/>
    <w:rsid w:val="00637037"/>
    <w:rsid w:val="00662679"/>
    <w:rsid w:val="006845EA"/>
    <w:rsid w:val="00693D7F"/>
    <w:rsid w:val="007023C1"/>
    <w:rsid w:val="00752D43"/>
    <w:rsid w:val="007562DB"/>
    <w:rsid w:val="0076141C"/>
    <w:rsid w:val="007646B1"/>
    <w:rsid w:val="00785B5B"/>
    <w:rsid w:val="007926E1"/>
    <w:rsid w:val="007D3043"/>
    <w:rsid w:val="00803EE8"/>
    <w:rsid w:val="00841F6F"/>
    <w:rsid w:val="0084634B"/>
    <w:rsid w:val="00854A10"/>
    <w:rsid w:val="00860FEF"/>
    <w:rsid w:val="00874585"/>
    <w:rsid w:val="00905CC6"/>
    <w:rsid w:val="00922F37"/>
    <w:rsid w:val="00923162"/>
    <w:rsid w:val="00934693"/>
    <w:rsid w:val="009650D0"/>
    <w:rsid w:val="009867AD"/>
    <w:rsid w:val="00992951"/>
    <w:rsid w:val="009A7D98"/>
    <w:rsid w:val="009C3730"/>
    <w:rsid w:val="009E5072"/>
    <w:rsid w:val="009F0526"/>
    <w:rsid w:val="00A03FDB"/>
    <w:rsid w:val="00A31B6C"/>
    <w:rsid w:val="00A41D41"/>
    <w:rsid w:val="00A51DF5"/>
    <w:rsid w:val="00A65690"/>
    <w:rsid w:val="00A71164"/>
    <w:rsid w:val="00A74B54"/>
    <w:rsid w:val="00A84758"/>
    <w:rsid w:val="00AE1EB8"/>
    <w:rsid w:val="00B11F50"/>
    <w:rsid w:val="00B60013"/>
    <w:rsid w:val="00B87C1E"/>
    <w:rsid w:val="00BB0907"/>
    <w:rsid w:val="00BC09F0"/>
    <w:rsid w:val="00BC220D"/>
    <w:rsid w:val="00C023B4"/>
    <w:rsid w:val="00C26315"/>
    <w:rsid w:val="00C91A12"/>
    <w:rsid w:val="00CE46C8"/>
    <w:rsid w:val="00D605B7"/>
    <w:rsid w:val="00D625DE"/>
    <w:rsid w:val="00DA20D2"/>
    <w:rsid w:val="00DC37E0"/>
    <w:rsid w:val="00DC7152"/>
    <w:rsid w:val="00DD2331"/>
    <w:rsid w:val="00DE2826"/>
    <w:rsid w:val="00DF5043"/>
    <w:rsid w:val="00E1313D"/>
    <w:rsid w:val="00E264F4"/>
    <w:rsid w:val="00E27CC8"/>
    <w:rsid w:val="00E43F3B"/>
    <w:rsid w:val="00E62C46"/>
    <w:rsid w:val="00E77ADD"/>
    <w:rsid w:val="00EA485B"/>
    <w:rsid w:val="00EB0C0D"/>
    <w:rsid w:val="00EB2265"/>
    <w:rsid w:val="00EE0075"/>
    <w:rsid w:val="00EF7B17"/>
    <w:rsid w:val="00F4447D"/>
    <w:rsid w:val="00F453E4"/>
    <w:rsid w:val="00F478AA"/>
    <w:rsid w:val="00F54923"/>
    <w:rsid w:val="00F55D46"/>
    <w:rsid w:val="00F749D1"/>
    <w:rsid w:val="00F86AE7"/>
    <w:rsid w:val="00F9537B"/>
    <w:rsid w:val="00FE4825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79"/>
  </w:style>
  <w:style w:type="paragraph" w:styleId="Footer">
    <w:name w:val="footer"/>
    <w:basedOn w:val="Normal"/>
    <w:link w:val="FooterChar"/>
    <w:uiPriority w:val="99"/>
    <w:unhideWhenUsed/>
    <w:rsid w:val="0066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79"/>
  </w:style>
  <w:style w:type="paragraph" w:styleId="ListParagraph">
    <w:name w:val="List Paragraph"/>
    <w:basedOn w:val="Normal"/>
    <w:uiPriority w:val="34"/>
    <w:qFormat/>
    <w:rsid w:val="00B1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79"/>
  </w:style>
  <w:style w:type="paragraph" w:styleId="Footer">
    <w:name w:val="footer"/>
    <w:basedOn w:val="Normal"/>
    <w:link w:val="FooterChar"/>
    <w:uiPriority w:val="99"/>
    <w:unhideWhenUsed/>
    <w:rsid w:val="0066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79"/>
  </w:style>
  <w:style w:type="paragraph" w:styleId="ListParagraph">
    <w:name w:val="List Paragraph"/>
    <w:basedOn w:val="Normal"/>
    <w:uiPriority w:val="34"/>
    <w:qFormat/>
    <w:rsid w:val="00B1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78</cp:revision>
  <cp:lastPrinted>2017-04-16T05:18:00Z</cp:lastPrinted>
  <dcterms:created xsi:type="dcterms:W3CDTF">2017-02-02T09:33:00Z</dcterms:created>
  <dcterms:modified xsi:type="dcterms:W3CDTF">2024-02-06T02:50:00Z</dcterms:modified>
</cp:coreProperties>
</file>